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D2" w:rsidRPr="007F38A9" w:rsidRDefault="00824CF9" w:rsidP="00CD05D2">
      <w:pPr>
        <w:rPr>
          <w:rFonts w:asciiTheme="minorHAnsi" w:hAnsiTheme="minorHAnsi" w:cstheme="minorHAnsi"/>
          <w:b/>
          <w:smallCaps/>
          <w:color w:val="000000"/>
          <w:sz w:val="28"/>
        </w:rPr>
      </w:pPr>
      <w:r>
        <w:rPr>
          <w:rFonts w:asciiTheme="minorHAnsi" w:hAnsiTheme="minorHAnsi" w:cstheme="minorHAnsi"/>
          <w:b/>
          <w:smallCaps/>
          <w:noProof/>
          <w:color w:val="000000"/>
          <w:sz w:val="28"/>
          <w:lang w:eastAsia="it-IT"/>
        </w:rPr>
        <w:drawing>
          <wp:anchor distT="0" distB="0" distL="114300" distR="114300" simplePos="0" relativeHeight="251661312" behindDoc="1" locked="0" layoutInCell="1" allowOverlap="1">
            <wp:simplePos x="0" y="0"/>
            <wp:positionH relativeFrom="column">
              <wp:posOffset>19050</wp:posOffset>
            </wp:positionH>
            <wp:positionV relativeFrom="paragraph">
              <wp:posOffset>-3810</wp:posOffset>
            </wp:positionV>
            <wp:extent cx="826770" cy="623570"/>
            <wp:effectExtent l="19050" t="0" r="0" b="0"/>
            <wp:wrapTight wrapText="bothSides">
              <wp:wrapPolygon edited="0">
                <wp:start x="-498" y="0"/>
                <wp:lineTo x="-498" y="21116"/>
                <wp:lineTo x="21401" y="21116"/>
                <wp:lineTo x="21401" y="0"/>
                <wp:lineTo x="-498" y="0"/>
              </wp:wrapPolygon>
            </wp:wrapTight>
            <wp:docPr id="1" name="Immagine 0" descr="logo Comune Montebelluna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Montebelluna_bn.jpg"/>
                    <pic:cNvPicPr/>
                  </pic:nvPicPr>
                  <pic:blipFill>
                    <a:blip r:embed="rId8" cstate="print"/>
                    <a:stretch>
                      <a:fillRect/>
                    </a:stretch>
                  </pic:blipFill>
                  <pic:spPr>
                    <a:xfrm>
                      <a:off x="0" y="0"/>
                      <a:ext cx="826770" cy="623570"/>
                    </a:xfrm>
                    <a:prstGeom prst="rect">
                      <a:avLst/>
                    </a:prstGeom>
                  </pic:spPr>
                </pic:pic>
              </a:graphicData>
            </a:graphic>
          </wp:anchor>
        </w:drawing>
      </w:r>
      <w:r w:rsidR="009152B1">
        <w:rPr>
          <w:rFonts w:asciiTheme="minorHAnsi" w:hAnsiTheme="minorHAnsi" w:cstheme="minorHAnsi"/>
          <w:b/>
          <w:smallCaps/>
          <w:noProof/>
          <w:color w:val="000000"/>
          <w:sz w:val="28"/>
          <w:lang w:eastAsia="en-US"/>
        </w:rPr>
        <w:pict>
          <v:shapetype id="_x0000_t202" coordsize="21600,21600" o:spt="202" path="m,l,21600r21600,l21600,xe">
            <v:stroke joinstyle="miter"/>
            <v:path gradientshapeok="t" o:connecttype="rect"/>
          </v:shapetype>
          <v:shape id="_x0000_s1033" type="#_x0000_t202" style="position:absolute;left:0;text-align:left;margin-left:242.3pt;margin-top:3.85pt;width:232.5pt;height:46.7pt;z-index:251660288;mso-height-percent:200;mso-position-horizontal-relative:text;mso-position-vertical-relative:text;mso-height-percent:200;mso-width-relative:margin;mso-height-relative:margin" strokeweight=".25pt">
            <v:textbox style="mso-fit-shape-to-text:t">
              <w:txbxContent>
                <w:p w:rsidR="00DB37C6" w:rsidRPr="00CD05D2" w:rsidRDefault="00DB37C6" w:rsidP="00CD05D2">
                  <w:pPr>
                    <w:rPr>
                      <w:rFonts w:ascii="Verdana" w:hAnsi="Verdana"/>
                      <w:b/>
                      <w:smallCaps/>
                      <w:color w:val="000000"/>
                      <w:sz w:val="22"/>
                    </w:rPr>
                  </w:pPr>
                  <w:proofErr w:type="spellStart"/>
                  <w:r w:rsidRPr="00CD05D2">
                    <w:rPr>
                      <w:rFonts w:ascii="Verdana" w:hAnsi="Verdana"/>
                      <w:b/>
                      <w:smallCaps/>
                      <w:color w:val="000000"/>
                      <w:sz w:val="22"/>
                    </w:rPr>
                    <w:t>apr</w:t>
                  </w:r>
                  <w:proofErr w:type="spellEnd"/>
                  <w:r w:rsidRPr="00CD05D2">
                    <w:rPr>
                      <w:rFonts w:ascii="Verdana" w:hAnsi="Verdana"/>
                      <w:b/>
                      <w:smallCaps/>
                      <w:color w:val="000000"/>
                      <w:sz w:val="22"/>
                    </w:rPr>
                    <w:t xml:space="preserve"> n. ____</w:t>
                  </w:r>
                  <w:r>
                    <w:rPr>
                      <w:rFonts w:ascii="Verdana" w:hAnsi="Verdana"/>
                      <w:b/>
                      <w:smallCaps/>
                      <w:color w:val="000000"/>
                      <w:sz w:val="22"/>
                    </w:rPr>
                    <w:t>__</w:t>
                  </w:r>
                  <w:r w:rsidRPr="00CD05D2">
                    <w:rPr>
                      <w:rFonts w:ascii="Verdana" w:hAnsi="Verdana"/>
                      <w:b/>
                      <w:smallCaps/>
                      <w:color w:val="000000"/>
                      <w:sz w:val="22"/>
                    </w:rPr>
                    <w:t>_</w:t>
                  </w:r>
                  <w:r>
                    <w:rPr>
                      <w:rFonts w:ascii="Verdana" w:hAnsi="Verdana"/>
                      <w:b/>
                      <w:smallCaps/>
                      <w:color w:val="000000"/>
                      <w:sz w:val="22"/>
                    </w:rPr>
                    <w:t xml:space="preserve">       </w:t>
                  </w:r>
                  <w:r w:rsidRPr="00CD05D2">
                    <w:rPr>
                      <w:rFonts w:ascii="Verdana" w:hAnsi="Verdana"/>
                      <w:b/>
                      <w:smallCaps/>
                      <w:color w:val="000000"/>
                      <w:sz w:val="22"/>
                    </w:rPr>
                    <w:t>del _________</w:t>
                  </w:r>
                </w:p>
                <w:p w:rsidR="00DB37C6" w:rsidRPr="00CD05D2" w:rsidRDefault="00DB37C6" w:rsidP="00CD05D2">
                  <w:pPr>
                    <w:spacing w:before="240"/>
                    <w:rPr>
                      <w:rFonts w:ascii="Verdana" w:hAnsi="Verdana"/>
                      <w:b/>
                      <w:smallCaps/>
                      <w:color w:val="000000"/>
                      <w:sz w:val="22"/>
                    </w:rPr>
                  </w:pPr>
                  <w:r w:rsidRPr="00CD05D2">
                    <w:rPr>
                      <w:rFonts w:ascii="Verdana" w:hAnsi="Verdana"/>
                      <w:b/>
                      <w:smallCaps/>
                      <w:color w:val="000000"/>
                      <w:sz w:val="22"/>
                    </w:rPr>
                    <w:t>cambio via n. _</w:t>
                  </w:r>
                  <w:r>
                    <w:rPr>
                      <w:rFonts w:ascii="Verdana" w:hAnsi="Verdana"/>
                      <w:b/>
                      <w:smallCaps/>
                      <w:color w:val="000000"/>
                      <w:sz w:val="22"/>
                    </w:rPr>
                    <w:t>___d</w:t>
                  </w:r>
                  <w:r w:rsidRPr="00CD05D2">
                    <w:rPr>
                      <w:rFonts w:ascii="Verdana" w:hAnsi="Verdana"/>
                      <w:b/>
                      <w:smallCaps/>
                      <w:color w:val="000000"/>
                      <w:sz w:val="22"/>
                    </w:rPr>
                    <w:t>el__</w:t>
                  </w:r>
                  <w:r>
                    <w:rPr>
                      <w:rFonts w:ascii="Verdana" w:hAnsi="Verdana"/>
                      <w:b/>
                      <w:smallCaps/>
                      <w:color w:val="000000"/>
                      <w:sz w:val="22"/>
                    </w:rPr>
                    <w:t>__</w:t>
                  </w:r>
                  <w:r w:rsidRPr="00CD05D2">
                    <w:rPr>
                      <w:rFonts w:ascii="Verdana" w:hAnsi="Verdana"/>
                      <w:b/>
                      <w:smallCaps/>
                      <w:color w:val="000000"/>
                      <w:sz w:val="22"/>
                    </w:rPr>
                    <w:t>______</w:t>
                  </w:r>
                </w:p>
              </w:txbxContent>
            </v:textbox>
          </v:shape>
        </w:pict>
      </w:r>
      <w:r w:rsidR="00EC56E6">
        <w:rPr>
          <w:rFonts w:asciiTheme="minorHAnsi" w:hAnsiTheme="minorHAnsi" w:cstheme="minorHAnsi"/>
          <w:b/>
          <w:smallCaps/>
          <w:color w:val="000000"/>
          <w:sz w:val="28"/>
        </w:rPr>
        <w:t xml:space="preserve">  </w:t>
      </w:r>
      <w:r>
        <w:rPr>
          <w:rFonts w:asciiTheme="minorHAnsi" w:hAnsiTheme="minorHAnsi" w:cstheme="minorHAnsi"/>
          <w:b/>
          <w:smallCaps/>
          <w:color w:val="000000"/>
          <w:sz w:val="28"/>
        </w:rPr>
        <w:t xml:space="preserve">  </w:t>
      </w:r>
      <w:r w:rsidR="00AA4679" w:rsidRPr="00DB37C6">
        <w:rPr>
          <w:rFonts w:asciiTheme="minorHAnsi" w:hAnsiTheme="minorHAnsi" w:cstheme="minorHAnsi"/>
          <w:b/>
          <w:smallCaps/>
          <w:color w:val="000000"/>
          <w:sz w:val="44"/>
        </w:rPr>
        <w:t>dichiarazione di residenza</w:t>
      </w:r>
    </w:p>
    <w:p w:rsidR="00AA4679" w:rsidRDefault="004C696D" w:rsidP="00FE2B4D">
      <w:pPr>
        <w:rPr>
          <w:rFonts w:asciiTheme="minorHAnsi" w:hAnsiTheme="minorHAnsi" w:cstheme="minorHAnsi"/>
          <w:b/>
          <w:smallCaps/>
          <w:color w:val="000000"/>
          <w:sz w:val="28"/>
        </w:rPr>
      </w:pPr>
      <w:r w:rsidRPr="007F38A9">
        <w:rPr>
          <w:rFonts w:asciiTheme="minorHAnsi" w:hAnsiTheme="minorHAnsi" w:cstheme="minorHAnsi"/>
          <w:b/>
          <w:smallCaps/>
          <w:color w:val="000000"/>
          <w:sz w:val="28"/>
        </w:rPr>
        <w:tab/>
      </w:r>
    </w:p>
    <w:p w:rsidR="00EC56E6" w:rsidRPr="00824CF9" w:rsidRDefault="00EC56E6" w:rsidP="00FE2B4D">
      <w:pPr>
        <w:rPr>
          <w:rFonts w:asciiTheme="minorHAnsi" w:hAnsiTheme="minorHAnsi" w:cstheme="minorHAnsi"/>
          <w:b/>
          <w:color w:val="000000"/>
          <w:szCs w:val="18"/>
        </w:rPr>
      </w:pPr>
    </w:p>
    <w:tbl>
      <w:tblPr>
        <w:tblW w:w="10608" w:type="dxa"/>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10608"/>
      </w:tblGrid>
      <w:tr w:rsidR="00AA4679" w:rsidRPr="007F38A9" w:rsidTr="00FE2B4D">
        <w:trPr>
          <w:trHeight w:val="613"/>
        </w:trPr>
        <w:tc>
          <w:tcPr>
            <w:tcW w:w="10608" w:type="dxa"/>
          </w:tcPr>
          <w:p w:rsidR="00B75729" w:rsidRPr="007F38A9" w:rsidRDefault="00AA4679" w:rsidP="00B75729">
            <w:pPr>
              <w:numPr>
                <w:ilvl w:val="0"/>
                <w:numId w:val="17"/>
              </w:numPr>
              <w:snapToGrid w:val="0"/>
              <w:spacing w:before="120"/>
              <w:ind w:left="357" w:hanging="357"/>
              <w:rPr>
                <w:rFonts w:asciiTheme="minorHAnsi" w:hAnsiTheme="minorHAnsi" w:cstheme="minorHAnsi"/>
                <w:color w:val="000000"/>
                <w:sz w:val="22"/>
                <w:szCs w:val="20"/>
              </w:rPr>
            </w:pPr>
            <w:r w:rsidRPr="007F38A9">
              <w:rPr>
                <w:rFonts w:asciiTheme="minorHAnsi" w:hAnsiTheme="minorHAnsi" w:cstheme="minorHAnsi"/>
                <w:color w:val="000000"/>
                <w:sz w:val="22"/>
                <w:szCs w:val="20"/>
              </w:rPr>
              <w:t xml:space="preserve">Dichiarazione di residenza con provenienza da altro comune. </w:t>
            </w:r>
          </w:p>
          <w:p w:rsidR="00AA4679" w:rsidRPr="007F38A9" w:rsidRDefault="00EC56E6" w:rsidP="00B75729">
            <w:pPr>
              <w:snapToGrid w:val="0"/>
              <w:spacing w:after="120"/>
              <w:ind w:left="357"/>
              <w:rPr>
                <w:rFonts w:asciiTheme="minorHAnsi" w:hAnsiTheme="minorHAnsi" w:cstheme="minorHAnsi"/>
                <w:color w:val="000000"/>
                <w:sz w:val="22"/>
                <w:szCs w:val="20"/>
              </w:rPr>
            </w:pPr>
            <w:r>
              <w:rPr>
                <w:rFonts w:asciiTheme="minorHAnsi" w:hAnsiTheme="minorHAnsi" w:cstheme="minorHAnsi"/>
                <w:i/>
                <w:color w:val="000000"/>
                <w:sz w:val="22"/>
                <w:szCs w:val="20"/>
              </w:rPr>
              <w:t xml:space="preserve">             </w:t>
            </w:r>
            <w:r w:rsidR="00AA4679" w:rsidRPr="007F38A9">
              <w:rPr>
                <w:rFonts w:asciiTheme="minorHAnsi" w:hAnsiTheme="minorHAnsi" w:cstheme="minorHAnsi"/>
                <w:i/>
                <w:color w:val="000000"/>
                <w:sz w:val="22"/>
                <w:szCs w:val="20"/>
              </w:rPr>
              <w:t>Indicare il comune di provenienza</w:t>
            </w:r>
            <w:r w:rsidR="00AA4679" w:rsidRPr="007F38A9">
              <w:rPr>
                <w:rFonts w:asciiTheme="minorHAnsi" w:hAnsiTheme="minorHAnsi" w:cstheme="minorHAnsi"/>
                <w:color w:val="000000"/>
                <w:sz w:val="22"/>
                <w:szCs w:val="20"/>
              </w:rPr>
              <w:t>:</w:t>
            </w:r>
            <w:r w:rsidR="00B75729" w:rsidRPr="007F38A9">
              <w:rPr>
                <w:rFonts w:asciiTheme="minorHAnsi" w:hAnsiTheme="minorHAnsi" w:cstheme="minorHAnsi"/>
                <w:color w:val="000000"/>
                <w:sz w:val="22"/>
                <w:szCs w:val="20"/>
              </w:rPr>
              <w:t>__________________________________________</w:t>
            </w:r>
          </w:p>
        </w:tc>
      </w:tr>
      <w:tr w:rsidR="00AA4679" w:rsidRPr="007F38A9" w:rsidTr="00FE2B4D">
        <w:trPr>
          <w:trHeight w:val="580"/>
        </w:trPr>
        <w:tc>
          <w:tcPr>
            <w:tcW w:w="10608" w:type="dxa"/>
          </w:tcPr>
          <w:p w:rsidR="00B75729" w:rsidRPr="007F38A9" w:rsidRDefault="00AA4679" w:rsidP="00B75729">
            <w:pPr>
              <w:numPr>
                <w:ilvl w:val="0"/>
                <w:numId w:val="17"/>
              </w:numPr>
              <w:snapToGrid w:val="0"/>
              <w:ind w:left="357" w:hanging="357"/>
              <w:rPr>
                <w:rFonts w:asciiTheme="minorHAnsi" w:hAnsiTheme="minorHAnsi" w:cstheme="minorHAnsi"/>
                <w:color w:val="000000"/>
                <w:sz w:val="22"/>
                <w:szCs w:val="20"/>
              </w:rPr>
            </w:pPr>
            <w:r w:rsidRPr="007F38A9">
              <w:rPr>
                <w:rFonts w:asciiTheme="minorHAnsi" w:hAnsiTheme="minorHAnsi" w:cstheme="minorHAnsi"/>
                <w:color w:val="000000"/>
                <w:sz w:val="22"/>
                <w:szCs w:val="20"/>
              </w:rPr>
              <w:t xml:space="preserve">Dichiarazione di residenza con provenienza dall’estero. </w:t>
            </w:r>
            <w:r w:rsidR="00EC56E6">
              <w:rPr>
                <w:rFonts w:asciiTheme="minorHAnsi" w:hAnsiTheme="minorHAnsi" w:cstheme="minorHAnsi"/>
                <w:color w:val="000000"/>
                <w:sz w:val="22"/>
                <w:szCs w:val="20"/>
              </w:rPr>
              <w:t xml:space="preserve"> </w:t>
            </w:r>
          </w:p>
          <w:p w:rsidR="00AA4679" w:rsidRPr="007F38A9" w:rsidRDefault="00EC56E6" w:rsidP="00EC56E6">
            <w:pPr>
              <w:snapToGrid w:val="0"/>
              <w:ind w:left="0" w:firstLine="0"/>
              <w:rPr>
                <w:rFonts w:asciiTheme="minorHAnsi" w:hAnsiTheme="minorHAnsi" w:cstheme="minorHAnsi"/>
                <w:color w:val="000000"/>
                <w:sz w:val="22"/>
                <w:szCs w:val="20"/>
              </w:rPr>
            </w:pPr>
            <w:r>
              <w:rPr>
                <w:rFonts w:asciiTheme="minorHAnsi" w:hAnsiTheme="minorHAnsi" w:cstheme="minorHAnsi"/>
                <w:color w:val="000000"/>
                <w:sz w:val="22"/>
                <w:szCs w:val="20"/>
              </w:rPr>
              <w:t xml:space="preserve">      </w:t>
            </w:r>
            <w:r w:rsidR="00824CF9">
              <w:rPr>
                <w:rFonts w:asciiTheme="minorHAnsi" w:hAnsiTheme="minorHAnsi" w:cstheme="minorHAnsi"/>
                <w:color w:val="000000"/>
                <w:sz w:val="22"/>
                <w:szCs w:val="20"/>
              </w:rPr>
              <w:t xml:space="preserve">  </w:t>
            </w:r>
            <w:r>
              <w:rPr>
                <w:rFonts w:asciiTheme="minorHAnsi" w:hAnsiTheme="minorHAnsi" w:cstheme="minorHAnsi"/>
                <w:color w:val="000000"/>
                <w:sz w:val="22"/>
                <w:szCs w:val="20"/>
              </w:rPr>
              <w:t xml:space="preserve"> </w:t>
            </w:r>
            <w:r w:rsidRPr="007F38A9">
              <w:rPr>
                <w:rFonts w:asciiTheme="minorHAnsi" w:hAnsiTheme="minorHAnsi" w:cstheme="minorHAnsi"/>
                <w:i/>
                <w:color w:val="000000"/>
                <w:sz w:val="22"/>
                <w:szCs w:val="20"/>
              </w:rPr>
              <w:t xml:space="preserve">Indicare </w:t>
            </w:r>
            <w:r>
              <w:rPr>
                <w:rFonts w:asciiTheme="minorHAnsi" w:hAnsiTheme="minorHAnsi" w:cstheme="minorHAnsi"/>
                <w:i/>
                <w:color w:val="000000"/>
                <w:sz w:val="22"/>
                <w:szCs w:val="20"/>
              </w:rPr>
              <w:t>lo Stato Estero</w:t>
            </w:r>
            <w:r w:rsidRPr="007F38A9">
              <w:rPr>
                <w:rFonts w:asciiTheme="minorHAnsi" w:hAnsiTheme="minorHAnsi" w:cstheme="minorHAnsi"/>
                <w:i/>
                <w:color w:val="000000"/>
                <w:sz w:val="22"/>
                <w:szCs w:val="20"/>
              </w:rPr>
              <w:t xml:space="preserve"> di provenienza</w:t>
            </w:r>
            <w:r w:rsidRPr="007F38A9">
              <w:rPr>
                <w:rFonts w:asciiTheme="minorHAnsi" w:hAnsiTheme="minorHAnsi" w:cstheme="minorHAnsi"/>
                <w:color w:val="000000"/>
                <w:sz w:val="22"/>
                <w:szCs w:val="20"/>
              </w:rPr>
              <w:t>:__________________________________________</w:t>
            </w:r>
          </w:p>
        </w:tc>
      </w:tr>
      <w:tr w:rsidR="00AA4679" w:rsidRPr="007F38A9" w:rsidTr="00A6060C">
        <w:tc>
          <w:tcPr>
            <w:tcW w:w="10608" w:type="dxa"/>
            <w:vAlign w:val="center"/>
          </w:tcPr>
          <w:p w:rsidR="007F38A9" w:rsidRPr="007F38A9" w:rsidRDefault="00AA4679" w:rsidP="00A6060C">
            <w:pPr>
              <w:numPr>
                <w:ilvl w:val="0"/>
                <w:numId w:val="17"/>
              </w:numPr>
              <w:snapToGrid w:val="0"/>
              <w:ind w:left="357" w:hanging="357"/>
              <w:jc w:val="left"/>
              <w:rPr>
                <w:rFonts w:asciiTheme="minorHAnsi" w:hAnsiTheme="minorHAnsi" w:cstheme="minorHAnsi"/>
                <w:color w:val="000000"/>
                <w:sz w:val="22"/>
                <w:szCs w:val="20"/>
              </w:rPr>
            </w:pPr>
            <w:r w:rsidRPr="007F38A9">
              <w:rPr>
                <w:rFonts w:asciiTheme="minorHAnsi" w:hAnsiTheme="minorHAnsi" w:cstheme="minorHAnsi"/>
                <w:color w:val="000000"/>
                <w:sz w:val="22"/>
                <w:szCs w:val="20"/>
              </w:rPr>
              <w:t xml:space="preserve">Dichiarazione di residenza di cittadini italiani iscritti all’AIRE </w:t>
            </w:r>
            <w:r w:rsidR="00B75729" w:rsidRPr="007F38A9">
              <w:rPr>
                <w:rFonts w:asciiTheme="minorHAnsi" w:hAnsiTheme="minorHAnsi" w:cstheme="minorHAnsi"/>
                <w:i/>
                <w:color w:val="000000"/>
                <w:sz w:val="22"/>
                <w:szCs w:val="20"/>
              </w:rPr>
              <w:t>(</w:t>
            </w:r>
            <w:r w:rsidRPr="007F38A9">
              <w:rPr>
                <w:rFonts w:asciiTheme="minorHAnsi" w:hAnsiTheme="minorHAnsi" w:cstheme="minorHAnsi"/>
                <w:i/>
                <w:color w:val="000000"/>
                <w:sz w:val="22"/>
                <w:szCs w:val="20"/>
              </w:rPr>
              <w:t xml:space="preserve">Anagrafe </w:t>
            </w:r>
            <w:r w:rsidR="00B75729" w:rsidRPr="007F38A9">
              <w:rPr>
                <w:rFonts w:asciiTheme="minorHAnsi" w:hAnsiTheme="minorHAnsi" w:cstheme="minorHAnsi"/>
                <w:i/>
                <w:color w:val="000000"/>
                <w:sz w:val="22"/>
                <w:szCs w:val="20"/>
              </w:rPr>
              <w:t>degli Italiani Residenti all’Estero)</w:t>
            </w:r>
            <w:r w:rsidR="00B75729" w:rsidRPr="007F38A9">
              <w:rPr>
                <w:rFonts w:asciiTheme="minorHAnsi" w:hAnsiTheme="minorHAnsi" w:cstheme="minorHAnsi"/>
                <w:color w:val="000000"/>
                <w:sz w:val="22"/>
                <w:szCs w:val="20"/>
              </w:rPr>
              <w:t xml:space="preserve"> con provenienza dall’estero.</w:t>
            </w:r>
            <w:r w:rsidR="007F38A9">
              <w:rPr>
                <w:rFonts w:asciiTheme="minorHAnsi" w:hAnsiTheme="minorHAnsi" w:cstheme="minorHAnsi"/>
                <w:color w:val="000000"/>
                <w:sz w:val="22"/>
                <w:szCs w:val="20"/>
              </w:rPr>
              <w:t xml:space="preserve"> </w:t>
            </w:r>
            <w:r w:rsidR="00824CF9">
              <w:rPr>
                <w:rFonts w:asciiTheme="minorHAnsi" w:hAnsiTheme="minorHAnsi" w:cstheme="minorHAnsi"/>
                <w:color w:val="000000"/>
                <w:sz w:val="22"/>
                <w:szCs w:val="20"/>
              </w:rPr>
              <w:t xml:space="preserve"> </w:t>
            </w:r>
            <w:r w:rsidR="00B75729" w:rsidRPr="007F38A9">
              <w:rPr>
                <w:rFonts w:asciiTheme="minorHAnsi" w:hAnsiTheme="minorHAnsi" w:cstheme="minorHAnsi"/>
                <w:i/>
                <w:color w:val="000000"/>
                <w:sz w:val="22"/>
                <w:szCs w:val="20"/>
              </w:rPr>
              <w:t xml:space="preserve">Indicare: </w:t>
            </w:r>
          </w:p>
          <w:p w:rsidR="00B75729" w:rsidRPr="007F38A9" w:rsidRDefault="00EC56E6" w:rsidP="00A6060C">
            <w:pPr>
              <w:snapToGrid w:val="0"/>
              <w:spacing w:after="120"/>
              <w:ind w:left="357"/>
              <w:jc w:val="left"/>
              <w:rPr>
                <w:rFonts w:asciiTheme="minorHAnsi" w:hAnsiTheme="minorHAnsi" w:cstheme="minorHAnsi"/>
                <w:color w:val="000000"/>
                <w:sz w:val="22"/>
                <w:szCs w:val="20"/>
              </w:rPr>
            </w:pPr>
            <w:r>
              <w:rPr>
                <w:rFonts w:asciiTheme="minorHAnsi" w:hAnsiTheme="minorHAnsi" w:cstheme="minorHAnsi"/>
                <w:i/>
                <w:color w:val="000000"/>
                <w:sz w:val="22"/>
                <w:szCs w:val="20"/>
              </w:rPr>
              <w:t xml:space="preserve">           </w:t>
            </w:r>
            <w:r w:rsidR="00B75729" w:rsidRPr="007F38A9">
              <w:rPr>
                <w:rFonts w:asciiTheme="minorHAnsi" w:hAnsiTheme="minorHAnsi" w:cstheme="minorHAnsi"/>
                <w:i/>
                <w:color w:val="000000"/>
                <w:sz w:val="22"/>
                <w:szCs w:val="20"/>
              </w:rPr>
              <w:t>Stato estero di provenienza</w:t>
            </w:r>
            <w:r w:rsidR="00B75729" w:rsidRPr="007F38A9">
              <w:rPr>
                <w:rFonts w:asciiTheme="minorHAnsi" w:hAnsiTheme="minorHAnsi" w:cstheme="minorHAnsi"/>
                <w:color w:val="000000"/>
                <w:sz w:val="22"/>
                <w:szCs w:val="20"/>
              </w:rPr>
              <w:t>:_________________</w:t>
            </w:r>
            <w:r w:rsidR="00824CF9">
              <w:rPr>
                <w:rFonts w:asciiTheme="minorHAnsi" w:hAnsiTheme="minorHAnsi" w:cstheme="minorHAnsi"/>
                <w:color w:val="000000"/>
                <w:sz w:val="22"/>
                <w:szCs w:val="20"/>
              </w:rPr>
              <w:t>_____</w:t>
            </w:r>
            <w:r w:rsidR="00B75729" w:rsidRPr="007F38A9">
              <w:rPr>
                <w:rFonts w:asciiTheme="minorHAnsi" w:hAnsiTheme="minorHAnsi" w:cstheme="minorHAnsi"/>
                <w:color w:val="000000"/>
                <w:sz w:val="22"/>
                <w:szCs w:val="20"/>
              </w:rPr>
              <w:t>_</w:t>
            </w:r>
            <w:r w:rsidR="007F38A9">
              <w:rPr>
                <w:rFonts w:asciiTheme="minorHAnsi" w:hAnsiTheme="minorHAnsi" w:cstheme="minorHAnsi"/>
                <w:i/>
                <w:color w:val="000000"/>
                <w:sz w:val="22"/>
                <w:szCs w:val="20"/>
              </w:rPr>
              <w:t xml:space="preserve">Comune Italiano </w:t>
            </w:r>
            <w:r w:rsidR="00B75729" w:rsidRPr="007F38A9">
              <w:rPr>
                <w:rFonts w:asciiTheme="minorHAnsi" w:hAnsiTheme="minorHAnsi" w:cstheme="minorHAnsi"/>
                <w:i/>
                <w:color w:val="000000"/>
                <w:sz w:val="22"/>
                <w:szCs w:val="20"/>
              </w:rPr>
              <w:t>di iscrizione AIRE_____</w:t>
            </w:r>
            <w:r w:rsidR="00824CF9">
              <w:rPr>
                <w:rFonts w:asciiTheme="minorHAnsi" w:hAnsiTheme="minorHAnsi" w:cstheme="minorHAnsi"/>
                <w:i/>
                <w:color w:val="000000"/>
                <w:sz w:val="22"/>
                <w:szCs w:val="20"/>
              </w:rPr>
              <w:t>__</w:t>
            </w:r>
            <w:r w:rsidR="00B75729" w:rsidRPr="007F38A9">
              <w:rPr>
                <w:rFonts w:asciiTheme="minorHAnsi" w:hAnsiTheme="minorHAnsi" w:cstheme="minorHAnsi"/>
                <w:i/>
                <w:color w:val="000000"/>
                <w:sz w:val="22"/>
                <w:szCs w:val="20"/>
              </w:rPr>
              <w:t>__________</w:t>
            </w:r>
          </w:p>
        </w:tc>
      </w:tr>
      <w:tr w:rsidR="00AA4679" w:rsidRPr="007F38A9" w:rsidTr="00FE2B4D">
        <w:tc>
          <w:tcPr>
            <w:tcW w:w="10608" w:type="dxa"/>
          </w:tcPr>
          <w:p w:rsidR="00AA4679" w:rsidRPr="007F38A9" w:rsidRDefault="00AA4679" w:rsidP="00FE2B4D">
            <w:pPr>
              <w:numPr>
                <w:ilvl w:val="0"/>
                <w:numId w:val="17"/>
              </w:numPr>
              <w:snapToGrid w:val="0"/>
              <w:spacing w:before="120" w:after="120"/>
              <w:ind w:left="357" w:hanging="357"/>
              <w:rPr>
                <w:rFonts w:asciiTheme="minorHAnsi" w:hAnsiTheme="minorHAnsi" w:cstheme="minorHAnsi"/>
                <w:color w:val="000000"/>
                <w:sz w:val="22"/>
                <w:szCs w:val="20"/>
              </w:rPr>
            </w:pPr>
            <w:r w:rsidRPr="007F38A9">
              <w:rPr>
                <w:rFonts w:asciiTheme="minorHAnsi" w:hAnsiTheme="minorHAnsi" w:cstheme="minorHAnsi"/>
                <w:color w:val="000000"/>
                <w:sz w:val="22"/>
                <w:szCs w:val="20"/>
              </w:rPr>
              <w:t xml:space="preserve">Dichiarazione di cambiamento di abitazione </w:t>
            </w:r>
            <w:r w:rsidR="00B75729" w:rsidRPr="007F38A9">
              <w:rPr>
                <w:rFonts w:asciiTheme="minorHAnsi" w:hAnsiTheme="minorHAnsi" w:cstheme="minorHAnsi"/>
                <w:color w:val="000000"/>
                <w:sz w:val="22"/>
                <w:szCs w:val="20"/>
              </w:rPr>
              <w:t>nell’ambito dello stesso comune</w:t>
            </w:r>
            <w:r w:rsidRPr="007F38A9">
              <w:rPr>
                <w:rFonts w:asciiTheme="minorHAnsi" w:hAnsiTheme="minorHAnsi" w:cstheme="minorHAnsi"/>
                <w:color w:val="000000"/>
                <w:sz w:val="22"/>
                <w:szCs w:val="20"/>
              </w:rPr>
              <w:t xml:space="preserve"> </w:t>
            </w:r>
          </w:p>
        </w:tc>
      </w:tr>
      <w:tr w:rsidR="00AA4679" w:rsidRPr="007F38A9" w:rsidTr="00FE2B4D">
        <w:tc>
          <w:tcPr>
            <w:tcW w:w="10608" w:type="dxa"/>
          </w:tcPr>
          <w:p w:rsidR="00AA4679" w:rsidRPr="007F38A9" w:rsidRDefault="00AA4679" w:rsidP="00FE2B4D">
            <w:pPr>
              <w:numPr>
                <w:ilvl w:val="0"/>
                <w:numId w:val="17"/>
              </w:numPr>
              <w:snapToGrid w:val="0"/>
              <w:spacing w:before="120" w:after="120"/>
              <w:ind w:left="357" w:hanging="357"/>
              <w:rPr>
                <w:rFonts w:asciiTheme="minorHAnsi" w:hAnsiTheme="minorHAnsi" w:cstheme="minorHAnsi"/>
                <w:color w:val="000000"/>
                <w:sz w:val="22"/>
                <w:szCs w:val="20"/>
              </w:rPr>
            </w:pPr>
            <w:r w:rsidRPr="007F38A9">
              <w:rPr>
                <w:rFonts w:asciiTheme="minorHAnsi" w:hAnsiTheme="minorHAnsi" w:cstheme="minorHAnsi"/>
                <w:color w:val="000000"/>
                <w:sz w:val="22"/>
                <w:szCs w:val="20"/>
              </w:rPr>
              <w:t xml:space="preserve">Iscrizione per altro motivo (specificare il motivo </w:t>
            </w:r>
            <w:proofErr w:type="spellStart"/>
            <w:r w:rsidRPr="007F38A9">
              <w:rPr>
                <w:rFonts w:asciiTheme="minorHAnsi" w:hAnsiTheme="minorHAnsi" w:cstheme="minorHAnsi"/>
                <w:color w:val="000000"/>
                <w:sz w:val="22"/>
                <w:szCs w:val="20"/>
              </w:rPr>
              <w:t>……………………………………………………………………</w:t>
            </w:r>
            <w:proofErr w:type="spellEnd"/>
            <w:r w:rsidRPr="007F38A9">
              <w:rPr>
                <w:rFonts w:asciiTheme="minorHAnsi" w:hAnsiTheme="minorHAnsi" w:cstheme="minorHAnsi"/>
                <w:color w:val="000000"/>
                <w:sz w:val="22"/>
                <w:szCs w:val="20"/>
              </w:rPr>
              <w:t>)</w:t>
            </w:r>
          </w:p>
        </w:tc>
      </w:tr>
    </w:tbl>
    <w:p w:rsidR="007F38A9" w:rsidRPr="00824CF9" w:rsidRDefault="007F38A9" w:rsidP="00A6060C">
      <w:pPr>
        <w:pStyle w:val="Pidipagina"/>
        <w:spacing w:before="120" w:line="240" w:lineRule="exact"/>
        <w:ind w:left="-142" w:firstLine="0"/>
        <w:jc w:val="left"/>
        <w:rPr>
          <w:rFonts w:asciiTheme="minorHAnsi" w:hAnsiTheme="minorHAnsi" w:cstheme="minorHAnsi"/>
          <w:b/>
          <w:color w:val="000000"/>
          <w:spacing w:val="-6"/>
          <w:sz w:val="20"/>
          <w:szCs w:val="18"/>
        </w:rPr>
      </w:pPr>
      <w:r w:rsidRPr="00824CF9">
        <w:rPr>
          <w:rFonts w:asciiTheme="minorHAnsi" w:hAnsiTheme="minorHAnsi" w:cstheme="minorHAnsi"/>
          <w:b/>
          <w:color w:val="000000"/>
          <w:spacing w:val="-6"/>
          <w:sz w:val="36"/>
          <w:szCs w:val="32"/>
        </w:rPr>
        <w:t xml:space="preserve"> </w:t>
      </w:r>
      <w:r w:rsidRPr="00824CF9">
        <w:rPr>
          <w:rFonts w:asciiTheme="minorHAnsi" w:hAnsiTheme="minorHAnsi" w:cstheme="minorHAnsi"/>
          <w:b/>
          <w:color w:val="000000"/>
          <w:spacing w:val="-6"/>
          <w:sz w:val="28"/>
        </w:rPr>
        <w:t xml:space="preserve"> *</w:t>
      </w:r>
      <w:r w:rsidRPr="00824CF9">
        <w:rPr>
          <w:rFonts w:asciiTheme="minorHAnsi" w:hAnsiTheme="minorHAnsi" w:cstheme="minorHAnsi"/>
          <w:b/>
          <w:color w:val="000000"/>
          <w:spacing w:val="-6"/>
          <w:sz w:val="36"/>
          <w:szCs w:val="32"/>
        </w:rPr>
        <w:t xml:space="preserve">   </w:t>
      </w:r>
      <w:r w:rsidRPr="00824CF9">
        <w:rPr>
          <w:rFonts w:asciiTheme="minorHAnsi" w:hAnsiTheme="minorHAnsi" w:cstheme="minorHAnsi"/>
          <w:b/>
          <w:color w:val="000000"/>
          <w:spacing w:val="-6"/>
          <w:sz w:val="20"/>
          <w:szCs w:val="18"/>
        </w:rPr>
        <w:t xml:space="preserve">Dati obbligatori . La mancata compilazione  dei campi relativi a dati obbligatori  comporta la  non ricevibilità della domanda . </w:t>
      </w:r>
    </w:p>
    <w:p w:rsidR="007F38A9" w:rsidRPr="00824CF9" w:rsidRDefault="007F38A9" w:rsidP="00824CF9">
      <w:pPr>
        <w:pStyle w:val="Pidipagina"/>
        <w:spacing w:line="240" w:lineRule="exact"/>
        <w:ind w:left="-142" w:firstLine="0"/>
        <w:jc w:val="left"/>
        <w:rPr>
          <w:rFonts w:asciiTheme="minorHAnsi" w:hAnsiTheme="minorHAnsi" w:cstheme="minorHAnsi"/>
          <w:b/>
          <w:color w:val="000000"/>
          <w:spacing w:val="-6"/>
          <w:sz w:val="20"/>
          <w:szCs w:val="18"/>
        </w:rPr>
      </w:pPr>
      <w:r w:rsidRPr="00824CF9">
        <w:rPr>
          <w:rFonts w:asciiTheme="minorHAnsi" w:hAnsiTheme="minorHAnsi" w:cstheme="minorHAnsi"/>
          <w:b/>
          <w:color w:val="000000"/>
          <w:spacing w:val="-6"/>
          <w:sz w:val="28"/>
        </w:rPr>
        <w:t xml:space="preserve"> ** </w:t>
      </w:r>
      <w:r w:rsidRPr="00824CF9">
        <w:rPr>
          <w:rFonts w:asciiTheme="minorHAnsi" w:hAnsiTheme="minorHAnsi" w:cstheme="minorHAnsi"/>
          <w:b/>
          <w:color w:val="000000"/>
          <w:spacing w:val="-6"/>
          <w:sz w:val="20"/>
          <w:szCs w:val="18"/>
        </w:rPr>
        <w:t xml:space="preserve">   Dati d’interesse statistico.  </w:t>
      </w:r>
    </w:p>
    <w:p w:rsidR="007F38A9" w:rsidRPr="00824CF9" w:rsidRDefault="007F38A9" w:rsidP="00824CF9">
      <w:pPr>
        <w:pStyle w:val="Pidipagina"/>
        <w:spacing w:line="240" w:lineRule="exact"/>
        <w:ind w:left="-142" w:firstLine="0"/>
        <w:jc w:val="left"/>
        <w:rPr>
          <w:rFonts w:asciiTheme="minorHAnsi" w:hAnsiTheme="minorHAnsi" w:cstheme="minorHAnsi"/>
          <w:b/>
          <w:color w:val="000000"/>
          <w:spacing w:val="-6"/>
          <w:sz w:val="20"/>
          <w:szCs w:val="18"/>
        </w:rPr>
      </w:pPr>
      <w:r w:rsidRPr="00824CF9">
        <w:rPr>
          <w:rFonts w:asciiTheme="minorHAnsi" w:hAnsiTheme="minorHAnsi" w:cstheme="minorHAnsi"/>
          <w:b/>
          <w:color w:val="000000"/>
          <w:spacing w:val="-6"/>
          <w:sz w:val="28"/>
        </w:rPr>
        <w:t xml:space="preserve">***  </w:t>
      </w:r>
      <w:r w:rsidRPr="00824CF9">
        <w:rPr>
          <w:rFonts w:asciiTheme="minorHAnsi" w:hAnsiTheme="minorHAnsi" w:cstheme="minorHAnsi"/>
          <w:b/>
          <w:color w:val="000000"/>
          <w:spacing w:val="-6"/>
          <w:sz w:val="20"/>
          <w:szCs w:val="18"/>
        </w:rPr>
        <w:t xml:space="preserve">Dati </w:t>
      </w:r>
      <w:r w:rsidR="00824CF9" w:rsidRPr="00824CF9">
        <w:rPr>
          <w:rFonts w:asciiTheme="minorHAnsi" w:hAnsiTheme="minorHAnsi" w:cstheme="minorHAnsi"/>
          <w:b/>
          <w:color w:val="000000"/>
          <w:spacing w:val="-6"/>
          <w:sz w:val="20"/>
          <w:szCs w:val="18"/>
        </w:rPr>
        <w:t>per il</w:t>
      </w:r>
      <w:r w:rsidRPr="00824CF9">
        <w:rPr>
          <w:rFonts w:asciiTheme="minorHAnsi" w:hAnsiTheme="minorHAnsi" w:cstheme="minorHAnsi"/>
          <w:b/>
          <w:color w:val="000000"/>
          <w:spacing w:val="-6"/>
          <w:sz w:val="20"/>
          <w:szCs w:val="18"/>
        </w:rPr>
        <w:t xml:space="preserve"> Ministero delle infrastrutture e dei trasporti – Dipartimento per i trasporti terrestri  (art.116, comma 11, del      C.d.S.).</w:t>
      </w:r>
    </w:p>
    <w:p w:rsidR="00AA4679" w:rsidRPr="007F38A9" w:rsidRDefault="00AA4679" w:rsidP="00824CF9">
      <w:pPr>
        <w:spacing w:before="120" w:after="240"/>
        <w:jc w:val="center"/>
        <w:rPr>
          <w:rFonts w:asciiTheme="minorHAnsi" w:hAnsiTheme="minorHAnsi" w:cstheme="minorHAnsi"/>
          <w:b/>
          <w:color w:val="000000"/>
          <w:sz w:val="28"/>
          <w:szCs w:val="20"/>
        </w:rPr>
      </w:pPr>
      <w:r w:rsidRPr="007F38A9">
        <w:rPr>
          <w:rFonts w:asciiTheme="minorHAnsi" w:hAnsiTheme="minorHAnsi" w:cstheme="minorHAnsi"/>
          <w:b/>
          <w:color w:val="000000"/>
          <w:sz w:val="28"/>
          <w:szCs w:val="20"/>
        </w:rPr>
        <w:t>IL SOTTOSCRITTO</w:t>
      </w:r>
    </w:p>
    <w:tbl>
      <w:tblPr>
        <w:tblW w:w="10608" w:type="dxa"/>
        <w:tblInd w:w="-10"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00"/>
      </w:tblPr>
      <w:tblGrid>
        <w:gridCol w:w="1536"/>
        <w:gridCol w:w="142"/>
        <w:gridCol w:w="567"/>
        <w:gridCol w:w="425"/>
        <w:gridCol w:w="578"/>
        <w:gridCol w:w="131"/>
        <w:gridCol w:w="850"/>
        <w:gridCol w:w="331"/>
        <w:gridCol w:w="94"/>
        <w:gridCol w:w="567"/>
        <w:gridCol w:w="426"/>
        <w:gridCol w:w="425"/>
        <w:gridCol w:w="283"/>
        <w:gridCol w:w="142"/>
        <w:gridCol w:w="284"/>
        <w:gridCol w:w="803"/>
        <w:gridCol w:w="189"/>
        <w:gridCol w:w="425"/>
        <w:gridCol w:w="425"/>
        <w:gridCol w:w="426"/>
        <w:gridCol w:w="1559"/>
      </w:tblGrid>
      <w:tr w:rsidR="00AA4679" w:rsidRPr="007F38A9" w:rsidTr="008C6033">
        <w:tc>
          <w:tcPr>
            <w:tcW w:w="10608" w:type="dxa"/>
            <w:gridSpan w:val="21"/>
          </w:tcPr>
          <w:p w:rsidR="00AA4679" w:rsidRPr="007F38A9" w:rsidRDefault="00AA4679" w:rsidP="00FE2B4D">
            <w:pPr>
              <w:snapToGrid w:val="0"/>
              <w:rPr>
                <w:rFonts w:asciiTheme="minorHAnsi" w:hAnsiTheme="minorHAnsi" w:cstheme="minorHAnsi"/>
                <w:i/>
                <w:color w:val="000000"/>
                <w:sz w:val="20"/>
                <w:szCs w:val="20"/>
              </w:rPr>
            </w:pPr>
            <w:r w:rsidRPr="00DA257C">
              <w:rPr>
                <w:rFonts w:asciiTheme="minorHAnsi" w:hAnsiTheme="minorHAnsi" w:cstheme="minorHAnsi"/>
                <w:b/>
                <w:i/>
                <w:color w:val="000000"/>
              </w:rPr>
              <w:t>1</w:t>
            </w:r>
            <w:r w:rsidRPr="00DA257C">
              <w:rPr>
                <w:rFonts w:asciiTheme="minorHAnsi" w:hAnsiTheme="minorHAnsi" w:cstheme="minorHAnsi"/>
                <w:b/>
                <w:i/>
                <w:color w:val="000000"/>
                <w:sz w:val="28"/>
                <w:szCs w:val="28"/>
              </w:rPr>
              <w:t>)</w:t>
            </w:r>
            <w:r w:rsidRPr="007F38A9">
              <w:rPr>
                <w:rFonts w:asciiTheme="minorHAnsi" w:hAnsiTheme="minorHAnsi" w:cstheme="minorHAnsi"/>
                <w:i/>
                <w:color w:val="000000"/>
                <w:sz w:val="20"/>
                <w:szCs w:val="20"/>
              </w:rPr>
              <w:t xml:space="preserve"> </w:t>
            </w:r>
            <w:proofErr w:type="spellStart"/>
            <w:r w:rsidRPr="007F38A9">
              <w:rPr>
                <w:rFonts w:asciiTheme="minorHAnsi" w:hAnsiTheme="minorHAnsi" w:cstheme="minorHAnsi"/>
                <w:i/>
                <w:color w:val="000000"/>
                <w:sz w:val="20"/>
                <w:szCs w:val="20"/>
              </w:rPr>
              <w:t>Cognome*</w:t>
            </w:r>
            <w:proofErr w:type="spellEnd"/>
          </w:p>
          <w:p w:rsidR="00AA4679" w:rsidRPr="007F38A9" w:rsidRDefault="00AA4679" w:rsidP="00FE2B4D">
            <w:pPr>
              <w:snapToGrid w:val="0"/>
              <w:rPr>
                <w:rFonts w:asciiTheme="minorHAnsi" w:hAnsiTheme="minorHAnsi" w:cstheme="minorHAnsi"/>
                <w:i/>
                <w:color w:val="000000"/>
                <w:sz w:val="20"/>
                <w:szCs w:val="20"/>
              </w:rPr>
            </w:pPr>
          </w:p>
        </w:tc>
      </w:tr>
      <w:tr w:rsidR="00AA4679" w:rsidRPr="007F38A9" w:rsidTr="008C6033">
        <w:tc>
          <w:tcPr>
            <w:tcW w:w="6355" w:type="dxa"/>
            <w:gridSpan w:val="13"/>
          </w:tcPr>
          <w:p w:rsidR="00AA4679" w:rsidRPr="007F38A9" w:rsidRDefault="00AA4679" w:rsidP="00FE2B4D">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Nome*</w:t>
            </w:r>
            <w:proofErr w:type="spellEnd"/>
          </w:p>
          <w:p w:rsidR="00AA4679" w:rsidRPr="007F38A9" w:rsidRDefault="00AA4679" w:rsidP="00FE2B4D">
            <w:pPr>
              <w:snapToGrid w:val="0"/>
              <w:rPr>
                <w:rFonts w:asciiTheme="minorHAnsi" w:hAnsiTheme="minorHAnsi" w:cstheme="minorHAnsi"/>
                <w:i/>
                <w:color w:val="000000"/>
                <w:sz w:val="20"/>
                <w:szCs w:val="20"/>
              </w:rPr>
            </w:pPr>
          </w:p>
        </w:tc>
        <w:tc>
          <w:tcPr>
            <w:tcW w:w="4253" w:type="dxa"/>
            <w:gridSpan w:val="8"/>
          </w:tcPr>
          <w:p w:rsidR="00AA4679" w:rsidRPr="007F38A9" w:rsidRDefault="00AA4679"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Data di nascita *</w:t>
            </w:r>
          </w:p>
        </w:tc>
      </w:tr>
      <w:tr w:rsidR="00AA4679" w:rsidRPr="007F38A9" w:rsidTr="008C6033">
        <w:tc>
          <w:tcPr>
            <w:tcW w:w="5221" w:type="dxa"/>
            <w:gridSpan w:val="10"/>
          </w:tcPr>
          <w:p w:rsidR="00AA4679" w:rsidRPr="007F38A9" w:rsidRDefault="00AA4679"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Luogo di </w:t>
            </w:r>
            <w:proofErr w:type="spellStart"/>
            <w:r w:rsidRPr="007F38A9">
              <w:rPr>
                <w:rFonts w:asciiTheme="minorHAnsi" w:hAnsiTheme="minorHAnsi" w:cstheme="minorHAnsi"/>
                <w:i/>
                <w:color w:val="000000"/>
                <w:sz w:val="20"/>
                <w:szCs w:val="20"/>
              </w:rPr>
              <w:t>nascita*</w:t>
            </w:r>
            <w:proofErr w:type="spellEnd"/>
          </w:p>
          <w:p w:rsidR="00AA4679" w:rsidRPr="007F38A9" w:rsidRDefault="00AA4679" w:rsidP="00FE2B4D">
            <w:pPr>
              <w:snapToGrid w:val="0"/>
              <w:rPr>
                <w:rFonts w:asciiTheme="minorHAnsi" w:hAnsiTheme="minorHAnsi" w:cstheme="minorHAnsi"/>
                <w:i/>
                <w:color w:val="000000"/>
                <w:sz w:val="20"/>
                <w:szCs w:val="20"/>
              </w:rPr>
            </w:pPr>
          </w:p>
        </w:tc>
        <w:tc>
          <w:tcPr>
            <w:tcW w:w="1134" w:type="dxa"/>
            <w:gridSpan w:val="3"/>
          </w:tcPr>
          <w:p w:rsidR="00AA4679" w:rsidRPr="007F38A9" w:rsidRDefault="00AA4679" w:rsidP="00FE2B4D">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Sesso*</w:t>
            </w:r>
            <w:proofErr w:type="spellEnd"/>
          </w:p>
        </w:tc>
        <w:tc>
          <w:tcPr>
            <w:tcW w:w="4253" w:type="dxa"/>
            <w:gridSpan w:val="8"/>
          </w:tcPr>
          <w:p w:rsidR="00AA4679" w:rsidRPr="007F38A9" w:rsidRDefault="00AA4679"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Stato civile **</w:t>
            </w:r>
          </w:p>
        </w:tc>
      </w:tr>
      <w:tr w:rsidR="00AA4679" w:rsidRPr="007F38A9" w:rsidTr="008C6033">
        <w:tc>
          <w:tcPr>
            <w:tcW w:w="4229" w:type="dxa"/>
            <w:gridSpan w:val="7"/>
          </w:tcPr>
          <w:p w:rsidR="00AA4679" w:rsidRPr="007F38A9" w:rsidRDefault="00AA4679" w:rsidP="00FE2B4D">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Cittadinanza*</w:t>
            </w:r>
            <w:proofErr w:type="spellEnd"/>
          </w:p>
          <w:p w:rsidR="00AA4679" w:rsidRPr="007F38A9" w:rsidRDefault="00AA4679" w:rsidP="00FE2B4D">
            <w:pPr>
              <w:snapToGrid w:val="0"/>
              <w:rPr>
                <w:rFonts w:asciiTheme="minorHAnsi" w:hAnsiTheme="minorHAnsi" w:cstheme="minorHAnsi"/>
                <w:i/>
                <w:color w:val="000000"/>
                <w:sz w:val="20"/>
                <w:szCs w:val="20"/>
              </w:rPr>
            </w:pPr>
          </w:p>
        </w:tc>
        <w:tc>
          <w:tcPr>
            <w:tcW w:w="6379" w:type="dxa"/>
            <w:gridSpan w:val="14"/>
          </w:tcPr>
          <w:p w:rsidR="00AA4679" w:rsidRPr="007F38A9" w:rsidRDefault="00AA4679"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Codice </w:t>
            </w:r>
            <w:proofErr w:type="spellStart"/>
            <w:r w:rsidRPr="007F38A9">
              <w:rPr>
                <w:rFonts w:asciiTheme="minorHAnsi" w:hAnsiTheme="minorHAnsi" w:cstheme="minorHAnsi"/>
                <w:i/>
                <w:color w:val="000000"/>
                <w:sz w:val="20"/>
                <w:szCs w:val="20"/>
              </w:rPr>
              <w:t>Fiscale*</w:t>
            </w:r>
            <w:proofErr w:type="spellEnd"/>
          </w:p>
        </w:tc>
      </w:tr>
      <w:tr w:rsidR="00F02F67" w:rsidRPr="000F7361" w:rsidTr="008C6033">
        <w:tc>
          <w:tcPr>
            <w:tcW w:w="10608" w:type="dxa"/>
            <w:gridSpan w:val="21"/>
          </w:tcPr>
          <w:p w:rsidR="00F02F67" w:rsidRPr="000F7361" w:rsidRDefault="00F02F67" w:rsidP="00FE2B4D">
            <w:pPr>
              <w:snapToGrid w:val="0"/>
              <w:rPr>
                <w:rFonts w:asciiTheme="minorHAnsi" w:hAnsiTheme="minorHAnsi" w:cstheme="minorHAnsi"/>
                <w:color w:val="000000"/>
                <w:sz w:val="20"/>
                <w:szCs w:val="20"/>
              </w:rPr>
            </w:pPr>
            <w:r w:rsidRPr="000F7361">
              <w:rPr>
                <w:rFonts w:asciiTheme="minorHAnsi" w:hAnsiTheme="minorHAnsi" w:cstheme="minorHAnsi"/>
                <w:b/>
                <w:color w:val="000000"/>
                <w:sz w:val="20"/>
                <w:szCs w:val="20"/>
              </w:rPr>
              <w:t>Posizione nella professione se occupato:</w:t>
            </w:r>
            <w:r w:rsidRPr="000F7361">
              <w:rPr>
                <w:rFonts w:asciiTheme="minorHAnsi" w:hAnsiTheme="minorHAnsi" w:cstheme="minorHAnsi"/>
                <w:color w:val="000000"/>
                <w:sz w:val="20"/>
                <w:szCs w:val="20"/>
              </w:rPr>
              <w:t xml:space="preserve"> **</w:t>
            </w:r>
          </w:p>
        </w:tc>
      </w:tr>
      <w:tr w:rsidR="000F7361" w:rsidRPr="007F38A9" w:rsidTr="000F7361">
        <w:trPr>
          <w:trHeight w:val="521"/>
        </w:trPr>
        <w:tc>
          <w:tcPr>
            <w:tcW w:w="2670" w:type="dxa"/>
            <w:gridSpan w:val="4"/>
          </w:tcPr>
          <w:p w:rsidR="000F7361" w:rsidRPr="007F38A9" w:rsidRDefault="000F7361" w:rsidP="000F7361">
            <w:pPr>
              <w:snapToGrid w:val="0"/>
              <w:rPr>
                <w:rFonts w:asciiTheme="minorHAnsi" w:hAnsiTheme="minorHAnsi" w:cstheme="minorHAnsi"/>
                <w:i/>
                <w:color w:val="000000"/>
                <w:sz w:val="18"/>
                <w:szCs w:val="18"/>
              </w:rPr>
            </w:pPr>
            <w:r w:rsidRPr="007F38A9">
              <w:rPr>
                <w:rFonts w:asciiTheme="minorHAnsi" w:hAnsiTheme="minorHAnsi" w:cstheme="minorHAnsi"/>
                <w:i/>
                <w:color w:val="000000"/>
                <w:sz w:val="18"/>
                <w:szCs w:val="18"/>
              </w:rPr>
              <w:t xml:space="preserve">Imprenditore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1</w:t>
            </w:r>
          </w:p>
          <w:p w:rsidR="000F7361" w:rsidRPr="007F38A9" w:rsidRDefault="000F7361" w:rsidP="000F7361">
            <w:pPr>
              <w:snapToGrid w:val="0"/>
              <w:rPr>
                <w:rFonts w:asciiTheme="minorHAnsi" w:hAnsiTheme="minorHAnsi" w:cstheme="minorHAnsi"/>
                <w:i/>
                <w:color w:val="000000"/>
                <w:sz w:val="18"/>
                <w:szCs w:val="18"/>
              </w:rPr>
            </w:pPr>
            <w:r w:rsidRPr="007F38A9">
              <w:rPr>
                <w:rFonts w:asciiTheme="minorHAnsi" w:hAnsiTheme="minorHAnsi" w:cstheme="minorHAnsi"/>
                <w:i/>
                <w:color w:val="000000"/>
                <w:sz w:val="18"/>
                <w:szCs w:val="18"/>
              </w:rPr>
              <w:t xml:space="preserve">Libero professionista  </w:t>
            </w:r>
          </w:p>
        </w:tc>
        <w:tc>
          <w:tcPr>
            <w:tcW w:w="1984" w:type="dxa"/>
            <w:gridSpan w:val="5"/>
          </w:tcPr>
          <w:p w:rsidR="000F7361" w:rsidRPr="007F38A9" w:rsidRDefault="000F7361" w:rsidP="000F7361">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Dirigente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w:t>
            </w:r>
            <w:r w:rsidRPr="007F38A9">
              <w:rPr>
                <w:rFonts w:asciiTheme="minorHAnsi" w:hAnsiTheme="minorHAnsi" w:cstheme="minorHAnsi"/>
                <w:i/>
                <w:color w:val="000000"/>
                <w:sz w:val="18"/>
                <w:szCs w:val="20"/>
              </w:rPr>
              <w:t xml:space="preserve"> 2</w:t>
            </w:r>
          </w:p>
          <w:p w:rsidR="000F7361" w:rsidRPr="007F38A9" w:rsidRDefault="000F7361" w:rsidP="000F7361">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Impiegato  </w:t>
            </w:r>
          </w:p>
        </w:tc>
        <w:tc>
          <w:tcPr>
            <w:tcW w:w="2127" w:type="dxa"/>
            <w:gridSpan w:val="6"/>
          </w:tcPr>
          <w:p w:rsidR="000F7361" w:rsidRDefault="000F7361" w:rsidP="000F7361">
            <w:pPr>
              <w:snapToGrid w:val="0"/>
              <w:jc w:val="left"/>
              <w:rPr>
                <w:rFonts w:asciiTheme="minorHAnsi" w:hAnsiTheme="minorHAnsi" w:cstheme="minorHAnsi"/>
                <w:i/>
                <w:color w:val="000000"/>
                <w:sz w:val="18"/>
                <w:szCs w:val="20"/>
              </w:rPr>
            </w:pPr>
            <w:r>
              <w:rPr>
                <w:rFonts w:asciiTheme="minorHAnsi" w:hAnsiTheme="minorHAnsi" w:cstheme="minorHAnsi"/>
                <w:i/>
                <w:color w:val="000000"/>
                <w:sz w:val="18"/>
                <w:szCs w:val="20"/>
              </w:rPr>
              <w:t>Lavoratore in</w:t>
            </w:r>
            <w:r w:rsidRPr="007F38A9">
              <w:rPr>
                <w:rFonts w:asciiTheme="minorHAnsi" w:hAnsiTheme="minorHAnsi" w:cstheme="minorHAnsi"/>
                <w:i/>
                <w:color w:val="000000"/>
                <w:sz w:val="18"/>
                <w:szCs w:val="20"/>
              </w:rPr>
              <w:t xml:space="preserv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3</w:t>
            </w:r>
          </w:p>
          <w:p w:rsidR="000F7361" w:rsidRPr="007F38A9" w:rsidRDefault="000F7361" w:rsidP="000F7361">
            <w:pPr>
              <w:snapToGrid w:val="0"/>
              <w:jc w:val="left"/>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proprio </w:t>
            </w:r>
          </w:p>
        </w:tc>
        <w:tc>
          <w:tcPr>
            <w:tcW w:w="1842" w:type="dxa"/>
            <w:gridSpan w:val="4"/>
          </w:tcPr>
          <w:p w:rsidR="000F7361" w:rsidRDefault="000F7361" w:rsidP="000F7361">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Operaio e</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Pr>
                <w:rFonts w:asciiTheme="minorHAnsi" w:hAnsiTheme="minorHAnsi" w:cstheme="minorHAnsi"/>
                <w:i/>
                <w:color w:val="000000"/>
                <w:sz w:val="18"/>
                <w:szCs w:val="20"/>
              </w:rPr>
              <w:t xml:space="preserve"> 4</w:t>
            </w:r>
          </w:p>
          <w:p w:rsidR="000F7361" w:rsidRPr="007F38A9" w:rsidRDefault="000F7361" w:rsidP="000F7361">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assimilati  </w:t>
            </w:r>
          </w:p>
        </w:tc>
        <w:tc>
          <w:tcPr>
            <w:tcW w:w="1985" w:type="dxa"/>
            <w:gridSpan w:val="2"/>
          </w:tcPr>
          <w:p w:rsidR="000F7361" w:rsidRPr="007F38A9" w:rsidRDefault="000F7361" w:rsidP="000F7361">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Coadiuvante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 xml:space="preserve"> 5</w:t>
            </w:r>
          </w:p>
        </w:tc>
      </w:tr>
      <w:tr w:rsidR="00AA4679" w:rsidRPr="000F7361" w:rsidTr="008C6033">
        <w:tc>
          <w:tcPr>
            <w:tcW w:w="10608" w:type="dxa"/>
            <w:gridSpan w:val="21"/>
          </w:tcPr>
          <w:p w:rsidR="00AA4679" w:rsidRPr="000F7361" w:rsidRDefault="000F234F" w:rsidP="00FE2B4D">
            <w:pPr>
              <w:snapToGrid w:val="0"/>
              <w:rPr>
                <w:rFonts w:asciiTheme="minorHAnsi" w:hAnsiTheme="minorHAnsi" w:cstheme="minorHAnsi"/>
                <w:color w:val="000000"/>
                <w:sz w:val="20"/>
                <w:szCs w:val="20"/>
              </w:rPr>
            </w:pPr>
            <w:r w:rsidRPr="000F7361">
              <w:rPr>
                <w:rFonts w:asciiTheme="minorHAnsi" w:hAnsiTheme="minorHAnsi" w:cstheme="minorHAnsi"/>
                <w:b/>
                <w:color w:val="000000"/>
                <w:sz w:val="20"/>
                <w:szCs w:val="20"/>
              </w:rPr>
              <w:t>Condizione non professionale</w:t>
            </w:r>
            <w:r w:rsidRPr="000F7361">
              <w:rPr>
                <w:rFonts w:asciiTheme="minorHAnsi" w:hAnsiTheme="minorHAnsi" w:cstheme="minorHAnsi"/>
                <w:color w:val="000000"/>
                <w:sz w:val="20"/>
                <w:szCs w:val="20"/>
              </w:rPr>
              <w:t>: **</w:t>
            </w:r>
          </w:p>
        </w:tc>
      </w:tr>
      <w:tr w:rsidR="008C1C61" w:rsidRPr="007F38A9" w:rsidTr="008C6033">
        <w:trPr>
          <w:trHeight w:val="521"/>
        </w:trPr>
        <w:tc>
          <w:tcPr>
            <w:tcW w:w="1678" w:type="dxa"/>
            <w:gridSpan w:val="2"/>
          </w:tcPr>
          <w:p w:rsidR="000F234F" w:rsidRPr="007F38A9" w:rsidRDefault="000F234F" w:rsidP="00FE2B4D">
            <w:pPr>
              <w:snapToGrid w:val="0"/>
              <w:rPr>
                <w:rFonts w:asciiTheme="minorHAnsi" w:hAnsiTheme="minorHAnsi" w:cstheme="minorHAnsi"/>
                <w:i/>
                <w:color w:val="000000"/>
                <w:sz w:val="20"/>
                <w:szCs w:val="18"/>
              </w:rPr>
            </w:pPr>
            <w:r w:rsidRPr="007F38A9">
              <w:rPr>
                <w:rFonts w:asciiTheme="minorHAnsi" w:hAnsiTheme="minorHAnsi" w:cstheme="minorHAnsi"/>
                <w:i/>
                <w:color w:val="000000"/>
                <w:sz w:val="20"/>
                <w:szCs w:val="18"/>
              </w:rPr>
              <w:t xml:space="preserve">Casalinga  </w:t>
            </w:r>
            <w:r w:rsidR="00167F8A" w:rsidRPr="007F38A9">
              <w:rPr>
                <w:rFonts w:asciiTheme="minorHAnsi" w:hAnsiTheme="minorHAnsi" w:cstheme="minorHAnsi"/>
                <w:i/>
                <w:color w:val="000000"/>
                <w:sz w:val="20"/>
                <w:szCs w:val="18"/>
              </w:rPr>
              <w:t xml:space="preserve"> </w:t>
            </w:r>
            <w:r w:rsidRPr="007F38A9">
              <w:rPr>
                <w:rFonts w:asciiTheme="minorHAnsi" w:hAnsiTheme="minorHAnsi" w:cstheme="minorHAnsi"/>
                <w:i/>
                <w:color w:val="000000"/>
                <w:sz w:val="20"/>
                <w:szCs w:val="18"/>
              </w:rPr>
              <w:t xml:space="preserve"> </w:t>
            </w:r>
            <w:r w:rsidR="00167F8A"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1</w:t>
            </w:r>
          </w:p>
          <w:p w:rsidR="000F234F" w:rsidRPr="007F38A9" w:rsidRDefault="000F234F" w:rsidP="00FE2B4D">
            <w:pPr>
              <w:snapToGrid w:val="0"/>
              <w:rPr>
                <w:rFonts w:asciiTheme="minorHAnsi" w:hAnsiTheme="minorHAnsi" w:cstheme="minorHAnsi"/>
                <w:i/>
                <w:color w:val="000000"/>
                <w:sz w:val="20"/>
                <w:szCs w:val="18"/>
              </w:rPr>
            </w:pPr>
          </w:p>
        </w:tc>
        <w:tc>
          <w:tcPr>
            <w:tcW w:w="1701" w:type="dxa"/>
            <w:gridSpan w:val="4"/>
          </w:tcPr>
          <w:p w:rsidR="000F234F" w:rsidRPr="007F38A9" w:rsidRDefault="000F234F"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Studente   </w:t>
            </w:r>
            <w:r w:rsidR="00167F8A"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2</w:t>
            </w:r>
          </w:p>
          <w:p w:rsidR="000F234F" w:rsidRPr="007F38A9" w:rsidRDefault="000F234F"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  </w:t>
            </w:r>
          </w:p>
        </w:tc>
        <w:tc>
          <w:tcPr>
            <w:tcW w:w="2693" w:type="dxa"/>
            <w:gridSpan w:val="6"/>
          </w:tcPr>
          <w:p w:rsidR="00167F8A" w:rsidRPr="007F38A9" w:rsidRDefault="000F234F"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Disoccupato       </w:t>
            </w:r>
            <w:r w:rsidR="000F7361">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008C1C61" w:rsidRPr="007F38A9">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00167F8A"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3</w:t>
            </w:r>
          </w:p>
          <w:p w:rsidR="000F234F" w:rsidRPr="007F38A9" w:rsidRDefault="000F234F"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 in cerca prima occupaz</w:t>
            </w:r>
            <w:r w:rsidR="000F7361">
              <w:rPr>
                <w:rFonts w:asciiTheme="minorHAnsi" w:hAnsiTheme="minorHAnsi" w:cstheme="minorHAnsi"/>
                <w:i/>
                <w:color w:val="000000"/>
                <w:sz w:val="20"/>
                <w:szCs w:val="20"/>
              </w:rPr>
              <w:t>ione</w:t>
            </w:r>
          </w:p>
        </w:tc>
        <w:tc>
          <w:tcPr>
            <w:tcW w:w="2126" w:type="dxa"/>
            <w:gridSpan w:val="6"/>
          </w:tcPr>
          <w:p w:rsidR="000F7361" w:rsidRDefault="000F234F" w:rsidP="000F7361">
            <w:pPr>
              <w:snapToGrid w:val="0"/>
              <w:jc w:val="left"/>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Pensionato </w:t>
            </w:r>
            <w:r w:rsidR="008C1C61" w:rsidRPr="007F38A9">
              <w:rPr>
                <w:rFonts w:asciiTheme="minorHAnsi" w:hAnsiTheme="minorHAnsi" w:cstheme="minorHAnsi"/>
                <w:i/>
                <w:color w:val="000000"/>
                <w:sz w:val="20"/>
                <w:szCs w:val="20"/>
              </w:rPr>
              <w:t xml:space="preserve"> </w:t>
            </w:r>
            <w:r w:rsidR="000F7361">
              <w:rPr>
                <w:rFonts w:asciiTheme="minorHAnsi" w:hAnsiTheme="minorHAnsi" w:cstheme="minorHAnsi"/>
                <w:i/>
                <w:color w:val="000000"/>
                <w:sz w:val="20"/>
                <w:szCs w:val="20"/>
              </w:rPr>
              <w:t xml:space="preserve">           </w:t>
            </w:r>
            <w:r w:rsidR="008C1C61" w:rsidRPr="007F38A9">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00167F8A" w:rsidRPr="007F38A9">
              <w:rPr>
                <w:rFonts w:asciiTheme="minorHAnsi" w:hAnsiTheme="minorHAnsi" w:cstheme="minorHAnsi"/>
                <w:b/>
                <w:i/>
                <w:color w:val="000000"/>
                <w:sz w:val="20"/>
                <w:szCs w:val="20"/>
              </w:rPr>
              <w:t xml:space="preserve">□ </w:t>
            </w:r>
            <w:r w:rsidR="000F7361" w:rsidRPr="000F7361">
              <w:rPr>
                <w:rFonts w:asciiTheme="minorHAnsi" w:hAnsiTheme="minorHAnsi" w:cstheme="minorHAnsi"/>
                <w:i/>
                <w:color w:val="000000"/>
                <w:sz w:val="20"/>
                <w:szCs w:val="20"/>
              </w:rPr>
              <w:t>4</w:t>
            </w:r>
          </w:p>
          <w:p w:rsidR="000F234F" w:rsidRPr="007F38A9" w:rsidRDefault="000F234F" w:rsidP="000F7361">
            <w:pPr>
              <w:snapToGrid w:val="0"/>
              <w:jc w:val="left"/>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Ritirato dal lavoro  </w:t>
            </w:r>
          </w:p>
        </w:tc>
        <w:tc>
          <w:tcPr>
            <w:tcW w:w="2410" w:type="dxa"/>
            <w:gridSpan w:val="3"/>
          </w:tcPr>
          <w:p w:rsidR="000F234F" w:rsidRPr="007F38A9" w:rsidRDefault="008C1C61"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Altra condizione</w:t>
            </w:r>
            <w:r w:rsidR="000F234F" w:rsidRPr="007F38A9">
              <w:rPr>
                <w:rFonts w:asciiTheme="minorHAnsi" w:hAnsiTheme="minorHAnsi" w:cstheme="minorHAnsi"/>
                <w:i/>
                <w:color w:val="000000"/>
                <w:sz w:val="20"/>
                <w:szCs w:val="20"/>
              </w:rPr>
              <w:t xml:space="preserve"> </w:t>
            </w:r>
            <w:r w:rsidR="000F7361">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00167F8A" w:rsidRPr="007F38A9">
              <w:rPr>
                <w:rFonts w:asciiTheme="minorHAnsi" w:hAnsiTheme="minorHAnsi" w:cstheme="minorHAnsi"/>
                <w:b/>
                <w:i/>
                <w:color w:val="000000"/>
                <w:sz w:val="20"/>
                <w:szCs w:val="20"/>
              </w:rPr>
              <w:t xml:space="preserve">□ </w:t>
            </w:r>
            <w:r w:rsidR="000F234F" w:rsidRPr="007F38A9">
              <w:rPr>
                <w:rFonts w:asciiTheme="minorHAnsi" w:hAnsiTheme="minorHAnsi" w:cstheme="minorHAnsi"/>
                <w:i/>
                <w:color w:val="000000"/>
                <w:sz w:val="20"/>
                <w:szCs w:val="20"/>
              </w:rPr>
              <w:t xml:space="preserve"> 5</w:t>
            </w:r>
          </w:p>
          <w:p w:rsidR="008C1C61" w:rsidRPr="007F38A9" w:rsidRDefault="000F7361" w:rsidP="00FE2B4D">
            <w:pPr>
              <w:snapToGrid w:val="0"/>
              <w:rPr>
                <w:rFonts w:asciiTheme="minorHAnsi" w:hAnsiTheme="minorHAnsi" w:cstheme="minorHAnsi"/>
                <w:i/>
                <w:color w:val="000000"/>
                <w:sz w:val="20"/>
                <w:szCs w:val="20"/>
              </w:rPr>
            </w:pPr>
            <w:r>
              <w:rPr>
                <w:rFonts w:asciiTheme="minorHAnsi" w:hAnsiTheme="minorHAnsi" w:cstheme="minorHAnsi"/>
                <w:i/>
                <w:color w:val="000000"/>
                <w:sz w:val="20"/>
                <w:szCs w:val="20"/>
              </w:rPr>
              <w:t>n</w:t>
            </w:r>
            <w:r w:rsidR="008C1C61" w:rsidRPr="007F38A9">
              <w:rPr>
                <w:rFonts w:asciiTheme="minorHAnsi" w:hAnsiTheme="minorHAnsi" w:cstheme="minorHAnsi"/>
                <w:i/>
                <w:color w:val="000000"/>
                <w:sz w:val="20"/>
                <w:szCs w:val="20"/>
              </w:rPr>
              <w:t>on professionale</w:t>
            </w:r>
          </w:p>
        </w:tc>
      </w:tr>
      <w:tr w:rsidR="000F234F" w:rsidRPr="000F7361" w:rsidTr="008C6033">
        <w:tc>
          <w:tcPr>
            <w:tcW w:w="10608" w:type="dxa"/>
            <w:gridSpan w:val="21"/>
          </w:tcPr>
          <w:p w:rsidR="000F234F" w:rsidRPr="000F7361" w:rsidRDefault="008C1C61" w:rsidP="00FE2B4D">
            <w:pPr>
              <w:snapToGrid w:val="0"/>
              <w:rPr>
                <w:rFonts w:asciiTheme="minorHAnsi" w:hAnsiTheme="minorHAnsi" w:cstheme="minorHAnsi"/>
                <w:noProof/>
                <w:color w:val="000000"/>
                <w:sz w:val="20"/>
                <w:szCs w:val="20"/>
                <w:lang w:eastAsia="it-IT"/>
              </w:rPr>
            </w:pPr>
            <w:r w:rsidRPr="000F7361">
              <w:rPr>
                <w:rFonts w:asciiTheme="minorHAnsi" w:hAnsiTheme="minorHAnsi" w:cstheme="minorHAnsi"/>
                <w:b/>
                <w:color w:val="000000"/>
                <w:sz w:val="20"/>
                <w:szCs w:val="20"/>
              </w:rPr>
              <w:t>Titolo di studio</w:t>
            </w:r>
            <w:r w:rsidRPr="000F7361">
              <w:rPr>
                <w:rFonts w:asciiTheme="minorHAnsi" w:hAnsiTheme="minorHAnsi" w:cstheme="minorHAnsi"/>
                <w:color w:val="000000"/>
                <w:sz w:val="20"/>
                <w:szCs w:val="20"/>
              </w:rPr>
              <w:t>: **</w:t>
            </w:r>
          </w:p>
        </w:tc>
      </w:tr>
      <w:tr w:rsidR="00167F8A" w:rsidRPr="007F38A9" w:rsidTr="008C6033">
        <w:trPr>
          <w:trHeight w:val="486"/>
        </w:trPr>
        <w:tc>
          <w:tcPr>
            <w:tcW w:w="2245" w:type="dxa"/>
            <w:gridSpan w:val="3"/>
          </w:tcPr>
          <w:p w:rsidR="008C1C61" w:rsidRPr="007F38A9" w:rsidRDefault="008C1C61" w:rsidP="00167F8A">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18"/>
              </w:rPr>
              <w:t>Nessun titolo</w:t>
            </w:r>
            <w:r w:rsidR="00167F8A" w:rsidRPr="007F38A9">
              <w:rPr>
                <w:rFonts w:asciiTheme="minorHAnsi" w:hAnsiTheme="minorHAnsi" w:cstheme="minorHAnsi"/>
                <w:i/>
                <w:color w:val="000000"/>
                <w:sz w:val="20"/>
                <w:szCs w:val="18"/>
              </w:rPr>
              <w:t xml:space="preserve">  </w:t>
            </w:r>
            <w:r w:rsidR="000F7361">
              <w:rPr>
                <w:rFonts w:asciiTheme="minorHAnsi" w:hAnsiTheme="minorHAnsi" w:cstheme="minorHAnsi"/>
                <w:i/>
                <w:color w:val="000000"/>
                <w:sz w:val="20"/>
                <w:szCs w:val="18"/>
              </w:rPr>
              <w:t xml:space="preserve">        </w:t>
            </w:r>
            <w:r w:rsidR="00167F8A" w:rsidRPr="007F38A9">
              <w:rPr>
                <w:rFonts w:asciiTheme="minorHAnsi" w:hAnsiTheme="minorHAnsi" w:cstheme="minorHAnsi"/>
                <w:i/>
                <w:color w:val="000000"/>
                <w:sz w:val="20"/>
                <w:szCs w:val="18"/>
              </w:rPr>
              <w:t xml:space="preserve">     </w:t>
            </w:r>
            <w:r w:rsidR="00167F8A"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1</w:t>
            </w:r>
          </w:p>
          <w:p w:rsidR="00167F8A" w:rsidRPr="007F38A9" w:rsidRDefault="00167F8A" w:rsidP="00167F8A">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Licenza elementare</w:t>
            </w:r>
          </w:p>
        </w:tc>
        <w:tc>
          <w:tcPr>
            <w:tcW w:w="1984" w:type="dxa"/>
            <w:gridSpan w:val="4"/>
          </w:tcPr>
          <w:p w:rsidR="008C1C61" w:rsidRPr="007F38A9" w:rsidRDefault="008C1C61" w:rsidP="00167F8A">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Lic</w:t>
            </w:r>
            <w:r w:rsidR="006344CA" w:rsidRPr="007F38A9">
              <w:rPr>
                <w:rFonts w:asciiTheme="minorHAnsi" w:hAnsiTheme="minorHAnsi" w:cstheme="minorHAnsi"/>
                <w:i/>
                <w:color w:val="000000"/>
                <w:sz w:val="20"/>
                <w:szCs w:val="20"/>
              </w:rPr>
              <w:t xml:space="preserve">enza </w:t>
            </w:r>
            <w:r w:rsidRPr="007F38A9">
              <w:rPr>
                <w:rFonts w:asciiTheme="minorHAnsi" w:hAnsiTheme="minorHAnsi" w:cstheme="minorHAnsi"/>
                <w:i/>
                <w:color w:val="000000"/>
                <w:sz w:val="20"/>
                <w:szCs w:val="20"/>
              </w:rPr>
              <w:t>media</w:t>
            </w:r>
            <w:r w:rsidR="00167F8A" w:rsidRPr="007F38A9">
              <w:rPr>
                <w:rFonts w:asciiTheme="minorHAnsi" w:hAnsiTheme="minorHAnsi" w:cstheme="minorHAnsi"/>
                <w:i/>
                <w:color w:val="000000"/>
                <w:sz w:val="20"/>
                <w:szCs w:val="20"/>
              </w:rPr>
              <w:t xml:space="preserve"> </w:t>
            </w:r>
            <w:r w:rsidR="000F7361">
              <w:rPr>
                <w:rFonts w:asciiTheme="minorHAnsi" w:hAnsiTheme="minorHAnsi" w:cstheme="minorHAnsi"/>
                <w:i/>
                <w:color w:val="000000"/>
                <w:sz w:val="20"/>
                <w:szCs w:val="20"/>
              </w:rPr>
              <w:t xml:space="preserve">       </w:t>
            </w:r>
            <w:r w:rsidR="00167F8A" w:rsidRPr="007F38A9">
              <w:rPr>
                <w:rFonts w:asciiTheme="minorHAnsi" w:hAnsiTheme="minorHAnsi" w:cstheme="minorHAnsi"/>
                <w:i/>
                <w:color w:val="000000"/>
                <w:sz w:val="20"/>
                <w:szCs w:val="20"/>
              </w:rPr>
              <w:t xml:space="preserve"> </w:t>
            </w:r>
            <w:r w:rsidR="00167F8A" w:rsidRPr="007F38A9">
              <w:rPr>
                <w:rFonts w:asciiTheme="minorHAnsi" w:hAnsiTheme="minorHAnsi" w:cstheme="minorHAnsi"/>
                <w:b/>
                <w:i/>
                <w:color w:val="000000"/>
                <w:sz w:val="20"/>
                <w:szCs w:val="20"/>
              </w:rPr>
              <w:t>□</w:t>
            </w:r>
            <w:r w:rsidRPr="007F38A9">
              <w:rPr>
                <w:rFonts w:asciiTheme="minorHAnsi" w:hAnsiTheme="minorHAnsi" w:cstheme="minorHAnsi"/>
                <w:i/>
                <w:color w:val="000000"/>
                <w:sz w:val="20"/>
                <w:szCs w:val="20"/>
              </w:rPr>
              <w:t xml:space="preserve"> 2</w:t>
            </w:r>
          </w:p>
        </w:tc>
        <w:tc>
          <w:tcPr>
            <w:tcW w:w="1418" w:type="dxa"/>
            <w:gridSpan w:val="4"/>
          </w:tcPr>
          <w:p w:rsidR="008C1C61" w:rsidRPr="007F38A9" w:rsidRDefault="008C1C61" w:rsidP="00167F8A">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Diploma</w:t>
            </w:r>
            <w:r w:rsidR="000F7361">
              <w:rPr>
                <w:rFonts w:asciiTheme="minorHAnsi" w:hAnsiTheme="minorHAnsi" w:cstheme="minorHAnsi"/>
                <w:i/>
                <w:color w:val="000000"/>
                <w:sz w:val="20"/>
                <w:szCs w:val="20"/>
              </w:rPr>
              <w:t xml:space="preserve">    </w:t>
            </w:r>
            <w:r w:rsidR="00167F8A" w:rsidRPr="007F38A9">
              <w:rPr>
                <w:rFonts w:asciiTheme="minorHAnsi" w:hAnsiTheme="minorHAnsi" w:cstheme="minorHAnsi"/>
                <w:i/>
                <w:color w:val="000000"/>
                <w:sz w:val="20"/>
                <w:szCs w:val="20"/>
              </w:rPr>
              <w:t xml:space="preserve">  </w:t>
            </w:r>
            <w:r w:rsidR="00167F8A"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3</w:t>
            </w:r>
          </w:p>
        </w:tc>
        <w:tc>
          <w:tcPr>
            <w:tcW w:w="2126" w:type="dxa"/>
            <w:gridSpan w:val="6"/>
          </w:tcPr>
          <w:p w:rsidR="008C1C61" w:rsidRPr="007F38A9" w:rsidRDefault="008C1C61" w:rsidP="00167F8A">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Laurea triennale</w:t>
            </w:r>
            <w:r w:rsidR="00167F8A" w:rsidRPr="007F38A9">
              <w:rPr>
                <w:rFonts w:asciiTheme="minorHAnsi" w:hAnsiTheme="minorHAnsi" w:cstheme="minorHAnsi"/>
                <w:i/>
                <w:color w:val="000000"/>
                <w:sz w:val="20"/>
                <w:szCs w:val="20"/>
              </w:rPr>
              <w:t xml:space="preserve"> </w:t>
            </w:r>
            <w:r w:rsidR="000F7361">
              <w:rPr>
                <w:rFonts w:asciiTheme="minorHAnsi" w:hAnsiTheme="minorHAnsi" w:cstheme="minorHAnsi"/>
                <w:i/>
                <w:color w:val="000000"/>
                <w:sz w:val="20"/>
                <w:szCs w:val="20"/>
              </w:rPr>
              <w:t xml:space="preserve">      </w:t>
            </w:r>
            <w:r w:rsidR="00167F8A"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4</w:t>
            </w:r>
          </w:p>
        </w:tc>
        <w:tc>
          <w:tcPr>
            <w:tcW w:w="1276" w:type="dxa"/>
            <w:gridSpan w:val="3"/>
          </w:tcPr>
          <w:p w:rsidR="006344CA" w:rsidRPr="007F38A9" w:rsidRDefault="006344CA" w:rsidP="00167F8A">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Laurea</w:t>
            </w:r>
            <w:r w:rsidR="000F7361">
              <w:rPr>
                <w:rFonts w:asciiTheme="minorHAnsi" w:hAnsiTheme="minorHAnsi" w:cstheme="minorHAnsi"/>
                <w:i/>
                <w:color w:val="000000"/>
                <w:sz w:val="20"/>
                <w:szCs w:val="20"/>
              </w:rPr>
              <w:t xml:space="preserve">     </w:t>
            </w:r>
            <w:r w:rsidR="00167F8A" w:rsidRPr="007F38A9">
              <w:rPr>
                <w:rFonts w:asciiTheme="minorHAnsi" w:hAnsiTheme="minorHAnsi" w:cstheme="minorHAnsi"/>
                <w:i/>
                <w:color w:val="000000"/>
                <w:sz w:val="20"/>
                <w:szCs w:val="20"/>
              </w:rPr>
              <w:t xml:space="preserve"> </w:t>
            </w:r>
            <w:r w:rsidR="00167F8A"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5</w:t>
            </w:r>
          </w:p>
        </w:tc>
        <w:tc>
          <w:tcPr>
            <w:tcW w:w="1559" w:type="dxa"/>
          </w:tcPr>
          <w:p w:rsidR="006344CA" w:rsidRPr="007F38A9" w:rsidRDefault="006344CA" w:rsidP="00167F8A">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Dottorato</w:t>
            </w:r>
            <w:r w:rsidR="00167F8A" w:rsidRPr="007F38A9">
              <w:rPr>
                <w:rFonts w:asciiTheme="minorHAnsi" w:hAnsiTheme="minorHAnsi" w:cstheme="minorHAnsi"/>
                <w:i/>
                <w:color w:val="000000"/>
                <w:sz w:val="20"/>
                <w:szCs w:val="20"/>
              </w:rPr>
              <w:t xml:space="preserve">  </w:t>
            </w:r>
            <w:r w:rsidR="000F7361">
              <w:rPr>
                <w:rFonts w:asciiTheme="minorHAnsi" w:hAnsiTheme="minorHAnsi" w:cstheme="minorHAnsi"/>
                <w:i/>
                <w:color w:val="000000"/>
                <w:sz w:val="20"/>
                <w:szCs w:val="20"/>
              </w:rPr>
              <w:t xml:space="preserve">    </w:t>
            </w:r>
            <w:r w:rsidR="00167F8A"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6</w:t>
            </w: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b/>
                <w:color w:val="000000"/>
                <w:sz w:val="20"/>
                <w:szCs w:val="20"/>
              </w:rPr>
              <w:t xml:space="preserve">Patente </w:t>
            </w:r>
            <w:r w:rsidRPr="007F38A9">
              <w:rPr>
                <w:rFonts w:asciiTheme="minorHAnsi" w:hAnsiTheme="minorHAnsi" w:cstheme="minorHAnsi"/>
                <w:color w:val="000000"/>
                <w:sz w:val="20"/>
                <w:szCs w:val="20"/>
              </w:rPr>
              <w:t>***</w:t>
            </w:r>
            <w:r w:rsidRPr="00CB73A9">
              <w:rPr>
                <w:rFonts w:asciiTheme="minorHAnsi" w:hAnsiTheme="minorHAnsi" w:cstheme="minorHAnsi"/>
                <w:i/>
                <w:color w:val="000000"/>
                <w:sz w:val="20"/>
                <w:szCs w:val="20"/>
              </w:rPr>
              <w:t>tipo</w:t>
            </w:r>
            <w:r>
              <w:rPr>
                <w:rFonts w:asciiTheme="minorHAnsi" w:hAnsiTheme="minorHAnsi" w:cstheme="minorHAnsi"/>
                <w:color w:val="000000"/>
                <w:sz w:val="20"/>
                <w:szCs w:val="20"/>
              </w:rPr>
              <w:t xml:space="preserve"> (specificare A, B. C, ) </w:t>
            </w:r>
          </w:p>
        </w:tc>
        <w:tc>
          <w:tcPr>
            <w:tcW w:w="7360" w:type="dxa"/>
            <w:gridSpan w:val="16"/>
          </w:tcPr>
          <w:p w:rsidR="00CB73A9" w:rsidRPr="007F38A9" w:rsidRDefault="00CB73A9" w:rsidP="00FE2B4D">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Numero***</w:t>
            </w:r>
          </w:p>
        </w:tc>
        <w:tc>
          <w:tcPr>
            <w:tcW w:w="7360" w:type="dxa"/>
            <w:gridSpan w:val="16"/>
          </w:tcPr>
          <w:p w:rsidR="00CB73A9" w:rsidRPr="007F38A9" w:rsidRDefault="00CB73A9" w:rsidP="00FE2B4D">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EC56E6">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Data di rilascio***</w:t>
            </w:r>
          </w:p>
        </w:tc>
        <w:tc>
          <w:tcPr>
            <w:tcW w:w="7360" w:type="dxa"/>
            <w:gridSpan w:val="16"/>
          </w:tcPr>
          <w:p w:rsidR="00CB73A9" w:rsidRPr="007F38A9" w:rsidRDefault="00CB73A9" w:rsidP="00FE2B4D">
            <w:pPr>
              <w:snapToGrid w:val="0"/>
              <w:rPr>
                <w:rFonts w:asciiTheme="minorHAnsi" w:hAnsiTheme="minorHAnsi" w:cstheme="minorHAnsi"/>
                <w:i/>
                <w:color w:val="000000"/>
                <w:sz w:val="20"/>
                <w:szCs w:val="20"/>
              </w:rPr>
            </w:pPr>
          </w:p>
        </w:tc>
      </w:tr>
      <w:tr w:rsidR="00EC56E6" w:rsidRPr="007F38A9" w:rsidTr="00EC56E6">
        <w:tc>
          <w:tcPr>
            <w:tcW w:w="3248" w:type="dxa"/>
            <w:gridSpan w:val="5"/>
          </w:tcPr>
          <w:p w:rsidR="00EC56E6" w:rsidRPr="007F38A9" w:rsidRDefault="00EC56E6"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Organo di rilascio</w:t>
            </w:r>
          </w:p>
        </w:tc>
        <w:tc>
          <w:tcPr>
            <w:tcW w:w="3249" w:type="dxa"/>
            <w:gridSpan w:val="9"/>
          </w:tcPr>
          <w:p w:rsidR="00EC56E6" w:rsidRPr="007F38A9" w:rsidRDefault="00EC56E6" w:rsidP="00FE2B4D">
            <w:pPr>
              <w:snapToGrid w:val="0"/>
              <w:rPr>
                <w:rFonts w:asciiTheme="minorHAnsi" w:hAnsiTheme="minorHAnsi" w:cstheme="minorHAnsi"/>
                <w:i/>
                <w:color w:val="000000"/>
                <w:sz w:val="20"/>
                <w:szCs w:val="20"/>
              </w:rPr>
            </w:pPr>
          </w:p>
        </w:tc>
        <w:tc>
          <w:tcPr>
            <w:tcW w:w="4111" w:type="dxa"/>
            <w:gridSpan w:val="7"/>
          </w:tcPr>
          <w:p w:rsidR="00EC56E6" w:rsidRPr="007F38A9" w:rsidRDefault="00EC56E6"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Provincia di</w:t>
            </w:r>
            <w:r>
              <w:rPr>
                <w:rFonts w:asciiTheme="minorHAnsi" w:hAnsiTheme="minorHAnsi" w:cstheme="minorHAnsi"/>
                <w:i/>
                <w:color w:val="000000"/>
                <w:sz w:val="20"/>
                <w:szCs w:val="20"/>
              </w:rPr>
              <w:t xml:space="preserve"> rilascio</w:t>
            </w:r>
            <w:r w:rsidRPr="007F38A9">
              <w:rPr>
                <w:rFonts w:asciiTheme="minorHAnsi" w:hAnsiTheme="minorHAnsi" w:cstheme="minorHAnsi"/>
                <w:i/>
                <w:color w:val="000000"/>
                <w:sz w:val="20"/>
                <w:szCs w:val="20"/>
              </w:rPr>
              <w:t>***</w:t>
            </w:r>
          </w:p>
        </w:tc>
      </w:tr>
      <w:tr w:rsidR="00AA4679" w:rsidRPr="007F38A9" w:rsidTr="008C6033">
        <w:tc>
          <w:tcPr>
            <w:tcW w:w="10608" w:type="dxa"/>
            <w:gridSpan w:val="21"/>
          </w:tcPr>
          <w:p w:rsidR="00AA4679" w:rsidRPr="007F38A9" w:rsidRDefault="000F7361" w:rsidP="000F7361">
            <w:pPr>
              <w:snapToGrid w:val="0"/>
              <w:rPr>
                <w:rFonts w:asciiTheme="minorHAnsi" w:hAnsiTheme="minorHAnsi" w:cstheme="minorHAnsi"/>
                <w:i/>
                <w:color w:val="000000"/>
                <w:sz w:val="20"/>
                <w:szCs w:val="20"/>
              </w:rPr>
            </w:pPr>
            <w:r>
              <w:rPr>
                <w:rFonts w:asciiTheme="minorHAnsi" w:hAnsiTheme="minorHAnsi" w:cstheme="minorHAnsi"/>
                <w:b/>
                <w:color w:val="000000"/>
                <w:sz w:val="20"/>
                <w:szCs w:val="20"/>
              </w:rPr>
              <w:t>V</w:t>
            </w:r>
            <w:r w:rsidR="00AA4679" w:rsidRPr="007F38A9">
              <w:rPr>
                <w:rFonts w:asciiTheme="minorHAnsi" w:hAnsiTheme="minorHAnsi" w:cstheme="minorHAnsi"/>
                <w:b/>
                <w:color w:val="000000"/>
                <w:sz w:val="20"/>
                <w:szCs w:val="20"/>
              </w:rPr>
              <w:t xml:space="preserve">eicoli immatricolati in Italia </w:t>
            </w:r>
            <w:r>
              <w:rPr>
                <w:rFonts w:asciiTheme="minorHAnsi" w:hAnsiTheme="minorHAnsi" w:cstheme="minorHAnsi"/>
                <w:b/>
                <w:color w:val="000000"/>
                <w:sz w:val="20"/>
                <w:szCs w:val="20"/>
              </w:rPr>
              <w:t>di cui si è</w:t>
            </w:r>
            <w:r w:rsidR="00AA4679" w:rsidRPr="007F38A9">
              <w:rPr>
                <w:rFonts w:asciiTheme="minorHAnsi" w:hAnsiTheme="minorHAnsi" w:cstheme="minorHAnsi"/>
                <w:b/>
                <w:color w:val="000000"/>
                <w:sz w:val="20"/>
                <w:szCs w:val="20"/>
              </w:rPr>
              <w:t xml:space="preserve"> proprietari/comproprietari, usu</w:t>
            </w:r>
            <w:r w:rsidR="005019BF">
              <w:rPr>
                <w:rFonts w:asciiTheme="minorHAnsi" w:hAnsiTheme="minorHAnsi" w:cstheme="minorHAnsi"/>
                <w:b/>
                <w:color w:val="000000"/>
                <w:sz w:val="20"/>
                <w:szCs w:val="20"/>
              </w:rPr>
              <w:t>fruttuari/l</w:t>
            </w:r>
            <w:r w:rsidR="00AA4679" w:rsidRPr="007F38A9">
              <w:rPr>
                <w:rFonts w:asciiTheme="minorHAnsi" w:hAnsiTheme="minorHAnsi" w:cstheme="minorHAnsi"/>
                <w:b/>
                <w:color w:val="000000"/>
                <w:sz w:val="20"/>
                <w:szCs w:val="20"/>
              </w:rPr>
              <w:t>ocatari</w:t>
            </w:r>
            <w:r w:rsidR="00AA4679" w:rsidRPr="007F38A9">
              <w:rPr>
                <w:rFonts w:asciiTheme="minorHAnsi" w:hAnsiTheme="minorHAnsi" w:cstheme="minorHAnsi"/>
                <w:i/>
                <w:color w:val="000000"/>
                <w:sz w:val="20"/>
                <w:szCs w:val="20"/>
              </w:rPr>
              <w:t>***</w:t>
            </w:r>
          </w:p>
        </w:tc>
      </w:tr>
      <w:tr w:rsidR="000F7361" w:rsidRPr="007F38A9" w:rsidTr="000F7361">
        <w:tc>
          <w:tcPr>
            <w:tcW w:w="1536" w:type="dxa"/>
          </w:tcPr>
          <w:p w:rsidR="000F7361" w:rsidRPr="007F38A9" w:rsidRDefault="000F7361" w:rsidP="000F7361">
            <w:pPr>
              <w:snapToGrid w:val="0"/>
              <w:jc w:val="center"/>
              <w:rPr>
                <w:rFonts w:asciiTheme="minorHAnsi" w:hAnsiTheme="minorHAnsi" w:cstheme="minorHAnsi"/>
                <w:i/>
                <w:color w:val="000000"/>
                <w:sz w:val="20"/>
                <w:szCs w:val="20"/>
              </w:rPr>
            </w:pPr>
          </w:p>
        </w:tc>
        <w:tc>
          <w:tcPr>
            <w:tcW w:w="3024" w:type="dxa"/>
            <w:gridSpan w:val="7"/>
          </w:tcPr>
          <w:p w:rsidR="000F7361" w:rsidRPr="007F38A9" w:rsidRDefault="000F7361" w:rsidP="000F7361">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c>
          <w:tcPr>
            <w:tcW w:w="3024" w:type="dxa"/>
            <w:gridSpan w:val="8"/>
          </w:tcPr>
          <w:p w:rsidR="000F7361" w:rsidRPr="007F38A9" w:rsidRDefault="000F7361" w:rsidP="000F7361">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c>
          <w:tcPr>
            <w:tcW w:w="3024" w:type="dxa"/>
            <w:gridSpan w:val="5"/>
          </w:tcPr>
          <w:p w:rsidR="000F7361" w:rsidRPr="007F38A9" w:rsidRDefault="000F7361" w:rsidP="000F7361">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r>
      <w:tr w:rsidR="000F7361" w:rsidRPr="007F38A9" w:rsidTr="000F7361">
        <w:tc>
          <w:tcPr>
            <w:tcW w:w="1536" w:type="dxa"/>
          </w:tcPr>
          <w:p w:rsidR="000F7361" w:rsidRPr="007F38A9" w:rsidRDefault="000F7361"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Autoveicoli***</w:t>
            </w:r>
          </w:p>
        </w:tc>
        <w:tc>
          <w:tcPr>
            <w:tcW w:w="3024" w:type="dxa"/>
            <w:gridSpan w:val="7"/>
          </w:tcPr>
          <w:p w:rsidR="000F7361" w:rsidRPr="007F38A9" w:rsidRDefault="000F7361" w:rsidP="00FE2B4D">
            <w:pPr>
              <w:snapToGrid w:val="0"/>
              <w:rPr>
                <w:rFonts w:asciiTheme="minorHAnsi" w:hAnsiTheme="minorHAnsi" w:cstheme="minorHAnsi"/>
                <w:i/>
                <w:color w:val="000000"/>
                <w:sz w:val="20"/>
                <w:szCs w:val="20"/>
              </w:rPr>
            </w:pPr>
          </w:p>
        </w:tc>
        <w:tc>
          <w:tcPr>
            <w:tcW w:w="3024" w:type="dxa"/>
            <w:gridSpan w:val="8"/>
          </w:tcPr>
          <w:p w:rsidR="000F7361" w:rsidRPr="007F38A9" w:rsidRDefault="000F7361" w:rsidP="00FE2B4D">
            <w:pPr>
              <w:snapToGrid w:val="0"/>
              <w:rPr>
                <w:rFonts w:asciiTheme="minorHAnsi" w:hAnsiTheme="minorHAnsi" w:cstheme="minorHAnsi"/>
                <w:i/>
                <w:color w:val="000000"/>
                <w:sz w:val="20"/>
                <w:szCs w:val="20"/>
              </w:rPr>
            </w:pPr>
          </w:p>
        </w:tc>
        <w:tc>
          <w:tcPr>
            <w:tcW w:w="3024" w:type="dxa"/>
            <w:gridSpan w:val="5"/>
          </w:tcPr>
          <w:p w:rsidR="000F7361" w:rsidRPr="007F38A9" w:rsidRDefault="000F7361" w:rsidP="00FE2B4D">
            <w:pPr>
              <w:snapToGrid w:val="0"/>
              <w:rPr>
                <w:rFonts w:asciiTheme="minorHAnsi" w:hAnsiTheme="minorHAnsi" w:cstheme="minorHAnsi"/>
                <w:i/>
                <w:color w:val="000000"/>
                <w:sz w:val="20"/>
                <w:szCs w:val="20"/>
              </w:rPr>
            </w:pPr>
          </w:p>
        </w:tc>
      </w:tr>
      <w:tr w:rsidR="000F7361" w:rsidRPr="007F38A9" w:rsidTr="000F7361">
        <w:tc>
          <w:tcPr>
            <w:tcW w:w="1536" w:type="dxa"/>
          </w:tcPr>
          <w:p w:rsidR="000F7361" w:rsidRPr="007F38A9" w:rsidRDefault="000F7361"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Rimorchi***</w:t>
            </w:r>
          </w:p>
        </w:tc>
        <w:tc>
          <w:tcPr>
            <w:tcW w:w="3024" w:type="dxa"/>
            <w:gridSpan w:val="7"/>
          </w:tcPr>
          <w:p w:rsidR="000F7361" w:rsidRPr="007F38A9" w:rsidRDefault="000F7361" w:rsidP="00FE2B4D">
            <w:pPr>
              <w:snapToGrid w:val="0"/>
              <w:rPr>
                <w:rFonts w:asciiTheme="minorHAnsi" w:hAnsiTheme="minorHAnsi" w:cstheme="minorHAnsi"/>
                <w:i/>
                <w:color w:val="000000"/>
                <w:sz w:val="20"/>
                <w:szCs w:val="20"/>
              </w:rPr>
            </w:pPr>
          </w:p>
        </w:tc>
        <w:tc>
          <w:tcPr>
            <w:tcW w:w="3024" w:type="dxa"/>
            <w:gridSpan w:val="8"/>
          </w:tcPr>
          <w:p w:rsidR="000F7361" w:rsidRPr="007F38A9" w:rsidRDefault="000F7361" w:rsidP="00FE2B4D">
            <w:pPr>
              <w:snapToGrid w:val="0"/>
              <w:rPr>
                <w:rFonts w:asciiTheme="minorHAnsi" w:hAnsiTheme="minorHAnsi" w:cstheme="minorHAnsi"/>
                <w:i/>
                <w:color w:val="000000"/>
                <w:sz w:val="20"/>
                <w:szCs w:val="20"/>
              </w:rPr>
            </w:pPr>
          </w:p>
        </w:tc>
        <w:tc>
          <w:tcPr>
            <w:tcW w:w="3024" w:type="dxa"/>
            <w:gridSpan w:val="5"/>
          </w:tcPr>
          <w:p w:rsidR="000F7361" w:rsidRPr="007F38A9" w:rsidRDefault="000F7361" w:rsidP="00FE2B4D">
            <w:pPr>
              <w:snapToGrid w:val="0"/>
              <w:rPr>
                <w:rFonts w:asciiTheme="minorHAnsi" w:hAnsiTheme="minorHAnsi" w:cstheme="minorHAnsi"/>
                <w:i/>
                <w:color w:val="000000"/>
                <w:sz w:val="20"/>
                <w:szCs w:val="20"/>
              </w:rPr>
            </w:pPr>
          </w:p>
        </w:tc>
      </w:tr>
      <w:tr w:rsidR="000F7361" w:rsidRPr="007F38A9" w:rsidTr="000F7361">
        <w:tc>
          <w:tcPr>
            <w:tcW w:w="1536" w:type="dxa"/>
          </w:tcPr>
          <w:p w:rsidR="000F7361" w:rsidRPr="007F38A9" w:rsidRDefault="000F7361"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Motoveicoli***</w:t>
            </w:r>
          </w:p>
        </w:tc>
        <w:tc>
          <w:tcPr>
            <w:tcW w:w="3024" w:type="dxa"/>
            <w:gridSpan w:val="7"/>
          </w:tcPr>
          <w:p w:rsidR="000F7361" w:rsidRPr="007F38A9" w:rsidRDefault="000F7361" w:rsidP="00FE2B4D">
            <w:pPr>
              <w:snapToGrid w:val="0"/>
              <w:rPr>
                <w:rFonts w:asciiTheme="minorHAnsi" w:hAnsiTheme="minorHAnsi" w:cstheme="minorHAnsi"/>
                <w:i/>
                <w:color w:val="000000"/>
                <w:sz w:val="20"/>
                <w:szCs w:val="20"/>
              </w:rPr>
            </w:pPr>
          </w:p>
        </w:tc>
        <w:tc>
          <w:tcPr>
            <w:tcW w:w="3024" w:type="dxa"/>
            <w:gridSpan w:val="8"/>
          </w:tcPr>
          <w:p w:rsidR="000F7361" w:rsidRPr="007F38A9" w:rsidRDefault="000F7361" w:rsidP="00FE2B4D">
            <w:pPr>
              <w:snapToGrid w:val="0"/>
              <w:rPr>
                <w:rFonts w:asciiTheme="minorHAnsi" w:hAnsiTheme="minorHAnsi" w:cstheme="minorHAnsi"/>
                <w:i/>
                <w:color w:val="000000"/>
                <w:sz w:val="20"/>
                <w:szCs w:val="20"/>
              </w:rPr>
            </w:pPr>
          </w:p>
        </w:tc>
        <w:tc>
          <w:tcPr>
            <w:tcW w:w="3024" w:type="dxa"/>
            <w:gridSpan w:val="5"/>
          </w:tcPr>
          <w:p w:rsidR="000F7361" w:rsidRPr="007F38A9" w:rsidRDefault="000F7361" w:rsidP="00FE2B4D">
            <w:pPr>
              <w:snapToGrid w:val="0"/>
              <w:rPr>
                <w:rFonts w:asciiTheme="minorHAnsi" w:hAnsiTheme="minorHAnsi" w:cstheme="minorHAnsi"/>
                <w:i/>
                <w:color w:val="000000"/>
                <w:sz w:val="20"/>
                <w:szCs w:val="20"/>
              </w:rPr>
            </w:pPr>
          </w:p>
        </w:tc>
      </w:tr>
      <w:tr w:rsidR="000F7361" w:rsidRPr="007F38A9" w:rsidTr="000F7361">
        <w:tc>
          <w:tcPr>
            <w:tcW w:w="1536" w:type="dxa"/>
          </w:tcPr>
          <w:p w:rsidR="000F7361" w:rsidRPr="007F38A9" w:rsidRDefault="000F7361" w:rsidP="00FE2B4D">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Ciclomotori***</w:t>
            </w:r>
          </w:p>
        </w:tc>
        <w:tc>
          <w:tcPr>
            <w:tcW w:w="3024" w:type="dxa"/>
            <w:gridSpan w:val="7"/>
          </w:tcPr>
          <w:p w:rsidR="000F7361" w:rsidRPr="007F38A9" w:rsidRDefault="000F7361" w:rsidP="00FE2B4D">
            <w:pPr>
              <w:snapToGrid w:val="0"/>
              <w:rPr>
                <w:rFonts w:asciiTheme="minorHAnsi" w:hAnsiTheme="minorHAnsi" w:cstheme="minorHAnsi"/>
                <w:i/>
                <w:color w:val="000000"/>
                <w:sz w:val="20"/>
                <w:szCs w:val="20"/>
              </w:rPr>
            </w:pPr>
          </w:p>
        </w:tc>
        <w:tc>
          <w:tcPr>
            <w:tcW w:w="3024" w:type="dxa"/>
            <w:gridSpan w:val="8"/>
          </w:tcPr>
          <w:p w:rsidR="000F7361" w:rsidRPr="007F38A9" w:rsidRDefault="000F7361" w:rsidP="00FE2B4D">
            <w:pPr>
              <w:snapToGrid w:val="0"/>
              <w:rPr>
                <w:rFonts w:asciiTheme="minorHAnsi" w:hAnsiTheme="minorHAnsi" w:cstheme="minorHAnsi"/>
                <w:i/>
                <w:color w:val="000000"/>
                <w:sz w:val="20"/>
                <w:szCs w:val="20"/>
              </w:rPr>
            </w:pPr>
          </w:p>
        </w:tc>
        <w:tc>
          <w:tcPr>
            <w:tcW w:w="3024" w:type="dxa"/>
            <w:gridSpan w:val="5"/>
          </w:tcPr>
          <w:p w:rsidR="000F7361" w:rsidRPr="007F38A9" w:rsidRDefault="000F7361" w:rsidP="00FE2B4D">
            <w:pPr>
              <w:snapToGrid w:val="0"/>
              <w:rPr>
                <w:rFonts w:asciiTheme="minorHAnsi" w:hAnsiTheme="minorHAnsi" w:cstheme="minorHAnsi"/>
                <w:i/>
                <w:color w:val="000000"/>
                <w:sz w:val="20"/>
                <w:szCs w:val="20"/>
              </w:rPr>
            </w:pPr>
          </w:p>
        </w:tc>
      </w:tr>
    </w:tbl>
    <w:p w:rsidR="00AA4679" w:rsidRPr="007F38A9" w:rsidRDefault="00AA4679" w:rsidP="000F7361">
      <w:pPr>
        <w:spacing w:before="120"/>
        <w:ind w:left="0" w:firstLine="0"/>
        <w:jc w:val="left"/>
        <w:rPr>
          <w:rFonts w:asciiTheme="minorHAnsi" w:hAnsiTheme="minorHAnsi" w:cstheme="minorHAnsi"/>
          <w:color w:val="000000"/>
          <w:sz w:val="20"/>
          <w:szCs w:val="20"/>
        </w:rPr>
      </w:pPr>
      <w:r w:rsidRPr="00824CF9">
        <w:rPr>
          <w:rFonts w:asciiTheme="minorHAnsi" w:hAnsiTheme="minorHAnsi" w:cstheme="minorHAnsi"/>
          <w:b/>
          <w:color w:val="000000"/>
          <w:sz w:val="22"/>
          <w:szCs w:val="20"/>
        </w:rPr>
        <w:t>Consapevole delle responsabilità penali per le dichiarazioni mendaci ai sensi degli art. 75 e 76</w:t>
      </w:r>
      <w:r w:rsidR="000F7361" w:rsidRPr="00824CF9">
        <w:rPr>
          <w:rFonts w:asciiTheme="minorHAnsi" w:hAnsiTheme="minorHAnsi" w:cstheme="minorHAnsi"/>
          <w:b/>
          <w:color w:val="000000"/>
          <w:sz w:val="22"/>
          <w:szCs w:val="20"/>
        </w:rPr>
        <w:t xml:space="preserve"> del</w:t>
      </w:r>
      <w:r w:rsidRPr="00824CF9">
        <w:rPr>
          <w:rFonts w:asciiTheme="minorHAnsi" w:hAnsiTheme="minorHAnsi" w:cstheme="minorHAnsi"/>
          <w:b/>
          <w:color w:val="000000"/>
          <w:sz w:val="22"/>
          <w:szCs w:val="20"/>
        </w:rPr>
        <w:t xml:space="preserve"> DPR 445/2000</w:t>
      </w:r>
      <w:r w:rsidRPr="00824CF9">
        <w:rPr>
          <w:rFonts w:asciiTheme="minorHAnsi" w:hAnsiTheme="minorHAnsi" w:cstheme="minorHAnsi"/>
          <w:b/>
          <w:color w:val="000000"/>
          <w:szCs w:val="22"/>
        </w:rPr>
        <w:t xml:space="preserve"> </w:t>
      </w:r>
      <w:r w:rsidRPr="00824CF9">
        <w:rPr>
          <w:rFonts w:asciiTheme="minorHAnsi" w:hAnsiTheme="minorHAnsi" w:cstheme="minorHAnsi"/>
          <w:b/>
          <w:color w:val="000000"/>
          <w:sz w:val="22"/>
          <w:szCs w:val="20"/>
        </w:rPr>
        <w:t>che prevedono la decadenza dai benefici e l’obbligo di denuncia all’autorità competente</w:t>
      </w:r>
      <w:r w:rsidRPr="007F38A9">
        <w:rPr>
          <w:rFonts w:asciiTheme="minorHAnsi" w:hAnsiTheme="minorHAnsi" w:cstheme="minorHAnsi"/>
          <w:color w:val="000000"/>
          <w:sz w:val="20"/>
          <w:szCs w:val="20"/>
        </w:rPr>
        <w:t>.</w:t>
      </w:r>
    </w:p>
    <w:p w:rsidR="00AA4679" w:rsidRPr="00824CF9" w:rsidRDefault="00AA4679" w:rsidP="000F7361">
      <w:pPr>
        <w:tabs>
          <w:tab w:val="left" w:pos="2977"/>
        </w:tabs>
        <w:spacing w:before="120"/>
        <w:jc w:val="center"/>
        <w:rPr>
          <w:rFonts w:asciiTheme="minorHAnsi" w:hAnsiTheme="minorHAnsi" w:cstheme="minorHAnsi"/>
          <w:b/>
          <w:color w:val="000000"/>
          <w:spacing w:val="20"/>
          <w:sz w:val="28"/>
          <w:szCs w:val="20"/>
        </w:rPr>
      </w:pPr>
      <w:r w:rsidRPr="00824CF9">
        <w:rPr>
          <w:rFonts w:asciiTheme="minorHAnsi" w:hAnsiTheme="minorHAnsi" w:cstheme="minorHAnsi"/>
          <w:b/>
          <w:color w:val="000000"/>
          <w:spacing w:val="20"/>
          <w:sz w:val="28"/>
          <w:szCs w:val="20"/>
        </w:rPr>
        <w:t xml:space="preserve">DICHIARA </w:t>
      </w:r>
    </w:p>
    <w:p w:rsidR="00AA4679" w:rsidRPr="00365357" w:rsidRDefault="00AA4679" w:rsidP="00FE2B4D">
      <w:pPr>
        <w:spacing w:before="120" w:after="120"/>
        <w:rPr>
          <w:rFonts w:asciiTheme="minorHAnsi" w:hAnsiTheme="minorHAnsi" w:cstheme="minorHAnsi"/>
          <w:b/>
          <w:color w:val="000000"/>
          <w:szCs w:val="22"/>
        </w:rPr>
      </w:pPr>
      <w:r w:rsidRPr="00365357">
        <w:rPr>
          <w:rFonts w:asciiTheme="minorHAnsi" w:hAnsiTheme="minorHAnsi" w:cstheme="minorHAnsi"/>
          <w:b/>
          <w:color w:val="000000"/>
          <w:szCs w:val="22"/>
        </w:rPr>
        <w:t>□ Di aver trasferito la dimora abituale  al seguente indirizzo :</w:t>
      </w: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6497"/>
        <w:gridCol w:w="2055"/>
        <w:gridCol w:w="2056"/>
      </w:tblGrid>
      <w:tr w:rsidR="00AA4679" w:rsidRPr="007F38A9" w:rsidTr="00FE2B4D">
        <w:tc>
          <w:tcPr>
            <w:tcW w:w="6497" w:type="dxa"/>
          </w:tcPr>
          <w:p w:rsidR="00AA4679" w:rsidRPr="007F38A9" w:rsidRDefault="00AA4679" w:rsidP="0041529D">
            <w:pPr>
              <w:snapToGrid w:val="0"/>
              <w:rPr>
                <w:rFonts w:asciiTheme="minorHAnsi" w:hAnsiTheme="minorHAnsi" w:cstheme="minorHAnsi"/>
                <w:color w:val="000000"/>
                <w:sz w:val="20"/>
                <w:szCs w:val="20"/>
              </w:rPr>
            </w:pPr>
            <w:proofErr w:type="spellStart"/>
            <w:r w:rsidRPr="007F38A9">
              <w:rPr>
                <w:rFonts w:asciiTheme="minorHAnsi" w:hAnsiTheme="minorHAnsi" w:cstheme="minorHAnsi"/>
                <w:color w:val="000000"/>
                <w:sz w:val="20"/>
                <w:szCs w:val="20"/>
              </w:rPr>
              <w:t>Comune*</w:t>
            </w:r>
            <w:proofErr w:type="spellEnd"/>
            <w:r w:rsidRPr="007F38A9">
              <w:rPr>
                <w:rFonts w:asciiTheme="minorHAnsi" w:hAnsiTheme="minorHAnsi" w:cstheme="minorHAnsi"/>
                <w:color w:val="000000"/>
                <w:sz w:val="20"/>
                <w:szCs w:val="20"/>
              </w:rPr>
              <w:t xml:space="preserve">  :</w:t>
            </w:r>
            <w:r w:rsidR="000F7361" w:rsidRPr="000F7361">
              <w:rPr>
                <w:rFonts w:asciiTheme="minorHAnsi" w:hAnsiTheme="minorHAnsi" w:cstheme="minorHAnsi"/>
                <w:b/>
                <w:color w:val="000000"/>
                <w:sz w:val="22"/>
                <w:szCs w:val="20"/>
              </w:rPr>
              <w:t>MONTEBELLUNA</w:t>
            </w:r>
            <w:r w:rsidRPr="007F38A9">
              <w:rPr>
                <w:rFonts w:asciiTheme="minorHAnsi" w:hAnsiTheme="minorHAnsi" w:cstheme="minorHAnsi"/>
                <w:color w:val="000000"/>
                <w:sz w:val="20"/>
                <w:szCs w:val="20"/>
              </w:rPr>
              <w:t xml:space="preserve">  </w:t>
            </w:r>
          </w:p>
        </w:tc>
        <w:tc>
          <w:tcPr>
            <w:tcW w:w="4111" w:type="dxa"/>
            <w:gridSpan w:val="2"/>
          </w:tcPr>
          <w:p w:rsidR="00AA4679" w:rsidRPr="007F38A9" w:rsidRDefault="00AA4679" w:rsidP="0041529D">
            <w:pPr>
              <w:snapToGrid w:val="0"/>
              <w:rPr>
                <w:rFonts w:asciiTheme="minorHAnsi" w:hAnsiTheme="minorHAnsi" w:cstheme="minorHAnsi"/>
                <w:color w:val="000000"/>
                <w:sz w:val="20"/>
                <w:szCs w:val="20"/>
              </w:rPr>
            </w:pPr>
            <w:proofErr w:type="spellStart"/>
            <w:r w:rsidRPr="007F38A9">
              <w:rPr>
                <w:rFonts w:asciiTheme="minorHAnsi" w:hAnsiTheme="minorHAnsi" w:cstheme="minorHAnsi"/>
                <w:color w:val="000000"/>
                <w:sz w:val="20"/>
                <w:szCs w:val="20"/>
              </w:rPr>
              <w:t>Provincia*</w:t>
            </w:r>
            <w:proofErr w:type="spellEnd"/>
            <w:r w:rsidRPr="007F38A9">
              <w:rPr>
                <w:rFonts w:asciiTheme="minorHAnsi" w:hAnsiTheme="minorHAnsi" w:cstheme="minorHAnsi"/>
                <w:color w:val="000000"/>
                <w:sz w:val="20"/>
                <w:szCs w:val="20"/>
              </w:rPr>
              <w:t xml:space="preserve">: </w:t>
            </w:r>
            <w:r w:rsidR="000F7361" w:rsidRPr="000F7361">
              <w:rPr>
                <w:rFonts w:asciiTheme="minorHAnsi" w:hAnsiTheme="minorHAnsi" w:cstheme="minorHAnsi"/>
                <w:b/>
                <w:color w:val="000000"/>
                <w:sz w:val="22"/>
                <w:szCs w:val="20"/>
              </w:rPr>
              <w:t>TV</w:t>
            </w:r>
            <w:r w:rsidRPr="007F38A9">
              <w:rPr>
                <w:rFonts w:asciiTheme="minorHAnsi" w:hAnsiTheme="minorHAnsi" w:cstheme="minorHAnsi"/>
                <w:color w:val="000000"/>
                <w:sz w:val="20"/>
                <w:szCs w:val="20"/>
              </w:rPr>
              <w:t xml:space="preserve">    </w:t>
            </w:r>
          </w:p>
        </w:tc>
      </w:tr>
      <w:tr w:rsidR="0073512C" w:rsidRPr="007F38A9" w:rsidTr="009F4437">
        <w:trPr>
          <w:trHeight w:val="555"/>
        </w:trPr>
        <w:tc>
          <w:tcPr>
            <w:tcW w:w="6497" w:type="dxa"/>
          </w:tcPr>
          <w:p w:rsidR="0073512C" w:rsidRPr="007F38A9" w:rsidRDefault="0073512C" w:rsidP="00FE2B4D">
            <w:pPr>
              <w:snapToGrid w:val="0"/>
              <w:rPr>
                <w:rFonts w:asciiTheme="minorHAnsi" w:hAnsiTheme="minorHAnsi" w:cstheme="minorHAnsi"/>
                <w:color w:val="000000"/>
                <w:sz w:val="20"/>
                <w:szCs w:val="20"/>
              </w:rPr>
            </w:pPr>
            <w:r w:rsidRPr="007F38A9">
              <w:rPr>
                <w:rFonts w:asciiTheme="minorHAnsi" w:hAnsiTheme="minorHAnsi" w:cstheme="minorHAnsi"/>
                <w:color w:val="000000"/>
                <w:sz w:val="20"/>
                <w:szCs w:val="20"/>
              </w:rPr>
              <w:t>Via/Vicolo/</w:t>
            </w:r>
            <w:proofErr w:type="spellStart"/>
            <w:r w:rsidRPr="007F38A9">
              <w:rPr>
                <w:rFonts w:asciiTheme="minorHAnsi" w:hAnsiTheme="minorHAnsi" w:cstheme="minorHAnsi"/>
                <w:color w:val="000000"/>
                <w:sz w:val="20"/>
                <w:szCs w:val="20"/>
              </w:rPr>
              <w:t>Piazza*</w:t>
            </w:r>
            <w:proofErr w:type="spellEnd"/>
            <w:r w:rsidRPr="007F38A9">
              <w:rPr>
                <w:rFonts w:asciiTheme="minorHAnsi" w:hAnsiTheme="minorHAnsi" w:cstheme="minorHAnsi"/>
                <w:color w:val="000000"/>
                <w:sz w:val="20"/>
                <w:szCs w:val="20"/>
              </w:rPr>
              <w:t>:</w:t>
            </w:r>
          </w:p>
          <w:p w:rsidR="0073512C" w:rsidRPr="007F38A9" w:rsidRDefault="0073512C" w:rsidP="00FE2B4D">
            <w:pPr>
              <w:snapToGrid w:val="0"/>
              <w:rPr>
                <w:rFonts w:asciiTheme="minorHAnsi" w:hAnsiTheme="minorHAnsi" w:cstheme="minorHAnsi"/>
                <w:color w:val="000000"/>
                <w:sz w:val="20"/>
                <w:szCs w:val="20"/>
              </w:rPr>
            </w:pPr>
          </w:p>
        </w:tc>
        <w:tc>
          <w:tcPr>
            <w:tcW w:w="2055" w:type="dxa"/>
          </w:tcPr>
          <w:p w:rsidR="0073512C" w:rsidRPr="007F38A9" w:rsidRDefault="0073512C" w:rsidP="00FE2B4D">
            <w:pPr>
              <w:snapToGrid w:val="0"/>
              <w:rPr>
                <w:rFonts w:asciiTheme="minorHAnsi" w:hAnsiTheme="minorHAnsi" w:cstheme="minorHAnsi"/>
                <w:color w:val="000000"/>
                <w:sz w:val="20"/>
                <w:szCs w:val="20"/>
              </w:rPr>
            </w:pPr>
            <w:r w:rsidRPr="007F38A9">
              <w:rPr>
                <w:rFonts w:asciiTheme="minorHAnsi" w:hAnsiTheme="minorHAnsi" w:cstheme="minorHAnsi"/>
                <w:color w:val="000000"/>
                <w:sz w:val="20"/>
                <w:szCs w:val="20"/>
              </w:rPr>
              <w:t xml:space="preserve">Numero </w:t>
            </w:r>
            <w:proofErr w:type="spellStart"/>
            <w:r w:rsidRPr="007F38A9">
              <w:rPr>
                <w:rFonts w:asciiTheme="minorHAnsi" w:hAnsiTheme="minorHAnsi" w:cstheme="minorHAnsi"/>
                <w:color w:val="000000"/>
                <w:sz w:val="20"/>
                <w:szCs w:val="20"/>
              </w:rPr>
              <w:t>civico*</w:t>
            </w:r>
            <w:proofErr w:type="spellEnd"/>
          </w:p>
        </w:tc>
        <w:tc>
          <w:tcPr>
            <w:tcW w:w="2056" w:type="dxa"/>
          </w:tcPr>
          <w:p w:rsidR="0073512C" w:rsidRPr="007F38A9" w:rsidRDefault="0073512C" w:rsidP="00FE2B4D">
            <w:pPr>
              <w:snapToGrid w:val="0"/>
              <w:rPr>
                <w:rFonts w:asciiTheme="minorHAnsi" w:hAnsiTheme="minorHAnsi" w:cstheme="minorHAnsi"/>
                <w:color w:val="000000"/>
                <w:sz w:val="20"/>
                <w:szCs w:val="20"/>
              </w:rPr>
            </w:pPr>
            <w:r>
              <w:rPr>
                <w:rFonts w:asciiTheme="minorHAnsi" w:hAnsiTheme="minorHAnsi" w:cstheme="minorHAnsi"/>
                <w:color w:val="000000"/>
                <w:sz w:val="20"/>
                <w:szCs w:val="20"/>
              </w:rPr>
              <w:t>Interno</w:t>
            </w:r>
          </w:p>
        </w:tc>
      </w:tr>
    </w:tbl>
    <w:p w:rsidR="00AA4679" w:rsidRPr="00DA257C" w:rsidRDefault="00AA4679" w:rsidP="00DA257C">
      <w:pPr>
        <w:spacing w:before="240"/>
        <w:ind w:left="426" w:hanging="710"/>
        <w:rPr>
          <w:rFonts w:asciiTheme="minorHAnsi" w:hAnsiTheme="minorHAnsi" w:cstheme="minorHAnsi"/>
          <w:b/>
          <w:color w:val="000000"/>
          <w:sz w:val="26"/>
          <w:szCs w:val="26"/>
        </w:rPr>
      </w:pPr>
      <w:r w:rsidRPr="00DA257C">
        <w:rPr>
          <w:rFonts w:asciiTheme="minorHAnsi" w:hAnsiTheme="minorHAnsi" w:cstheme="minorHAnsi"/>
          <w:b/>
          <w:color w:val="000000"/>
          <w:sz w:val="26"/>
          <w:szCs w:val="26"/>
        </w:rPr>
        <w:lastRenderedPageBreak/>
        <w:t xml:space="preserve">□ </w:t>
      </w:r>
      <w:r w:rsidRPr="00824CF9">
        <w:rPr>
          <w:rFonts w:asciiTheme="minorHAnsi" w:hAnsiTheme="minorHAnsi" w:cstheme="minorHAnsi"/>
          <w:b/>
          <w:color w:val="000000"/>
          <w:spacing w:val="-2"/>
          <w:sz w:val="26"/>
          <w:szCs w:val="26"/>
        </w:rPr>
        <w:t>Che nell’abitazione sita al nuovo indirizzo si sono trasferiti anche i fami</w:t>
      </w:r>
      <w:r w:rsidR="00824CF9" w:rsidRPr="00824CF9">
        <w:rPr>
          <w:rFonts w:asciiTheme="minorHAnsi" w:hAnsiTheme="minorHAnsi" w:cstheme="minorHAnsi"/>
          <w:b/>
          <w:color w:val="000000"/>
          <w:spacing w:val="-2"/>
          <w:sz w:val="26"/>
          <w:szCs w:val="26"/>
        </w:rPr>
        <w:t>g</w:t>
      </w:r>
      <w:r w:rsidRPr="00824CF9">
        <w:rPr>
          <w:rFonts w:asciiTheme="minorHAnsi" w:hAnsiTheme="minorHAnsi" w:cstheme="minorHAnsi"/>
          <w:b/>
          <w:color w:val="000000"/>
          <w:spacing w:val="-2"/>
          <w:sz w:val="26"/>
          <w:szCs w:val="26"/>
        </w:rPr>
        <w:t>liari di seguito specificati  :</w:t>
      </w:r>
    </w:p>
    <w:p w:rsidR="00537DBF" w:rsidRDefault="00537DBF" w:rsidP="00DA257C">
      <w:pPr>
        <w:ind w:hanging="601"/>
        <w:rPr>
          <w:rFonts w:asciiTheme="minorHAnsi" w:hAnsiTheme="minorHAnsi" w:cstheme="minorHAnsi"/>
          <w:color w:val="000000"/>
          <w:sz w:val="22"/>
          <w:szCs w:val="22"/>
        </w:rPr>
      </w:pPr>
    </w:p>
    <w:tbl>
      <w:tblPr>
        <w:tblW w:w="10608" w:type="dxa"/>
        <w:tblInd w:w="-10"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00"/>
      </w:tblPr>
      <w:tblGrid>
        <w:gridCol w:w="1536"/>
        <w:gridCol w:w="142"/>
        <w:gridCol w:w="567"/>
        <w:gridCol w:w="425"/>
        <w:gridCol w:w="578"/>
        <w:gridCol w:w="131"/>
        <w:gridCol w:w="850"/>
        <w:gridCol w:w="331"/>
        <w:gridCol w:w="94"/>
        <w:gridCol w:w="567"/>
        <w:gridCol w:w="426"/>
        <w:gridCol w:w="425"/>
        <w:gridCol w:w="283"/>
        <w:gridCol w:w="142"/>
        <w:gridCol w:w="284"/>
        <w:gridCol w:w="803"/>
        <w:gridCol w:w="189"/>
        <w:gridCol w:w="425"/>
        <w:gridCol w:w="425"/>
        <w:gridCol w:w="426"/>
        <w:gridCol w:w="1559"/>
      </w:tblGrid>
      <w:tr w:rsidR="00CB73A9" w:rsidRPr="007F38A9" w:rsidTr="00CB73A9">
        <w:tc>
          <w:tcPr>
            <w:tcW w:w="10608" w:type="dxa"/>
            <w:gridSpan w:val="21"/>
          </w:tcPr>
          <w:p w:rsidR="00CB73A9" w:rsidRPr="007F38A9" w:rsidRDefault="00CB73A9" w:rsidP="00CB73A9">
            <w:pPr>
              <w:snapToGrid w:val="0"/>
              <w:rPr>
                <w:rFonts w:asciiTheme="minorHAnsi" w:hAnsiTheme="minorHAnsi" w:cstheme="minorHAnsi"/>
                <w:i/>
                <w:color w:val="000000"/>
                <w:sz w:val="20"/>
                <w:szCs w:val="20"/>
              </w:rPr>
            </w:pPr>
            <w:r w:rsidRPr="00DA257C">
              <w:rPr>
                <w:rFonts w:asciiTheme="minorHAnsi" w:hAnsiTheme="minorHAnsi" w:cstheme="minorHAnsi"/>
                <w:b/>
                <w:i/>
                <w:color w:val="000000"/>
                <w:szCs w:val="20"/>
              </w:rPr>
              <w:t>2)</w:t>
            </w:r>
            <w:r w:rsidRPr="007F38A9">
              <w:rPr>
                <w:rFonts w:asciiTheme="minorHAnsi" w:hAnsiTheme="minorHAnsi" w:cstheme="minorHAnsi"/>
                <w:i/>
                <w:color w:val="000000"/>
                <w:sz w:val="20"/>
                <w:szCs w:val="20"/>
              </w:rPr>
              <w:t xml:space="preserve"> </w:t>
            </w:r>
            <w:proofErr w:type="spellStart"/>
            <w:r w:rsidRPr="007F38A9">
              <w:rPr>
                <w:rFonts w:asciiTheme="minorHAnsi" w:hAnsiTheme="minorHAnsi" w:cstheme="minorHAnsi"/>
                <w:i/>
                <w:color w:val="000000"/>
                <w:sz w:val="20"/>
                <w:szCs w:val="20"/>
              </w:rPr>
              <w:t>Cognome*</w:t>
            </w:r>
            <w:proofErr w:type="spellEnd"/>
          </w:p>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6355" w:type="dxa"/>
            <w:gridSpan w:val="13"/>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Nome*</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4253" w:type="dxa"/>
            <w:gridSpan w:val="8"/>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Data di nascita *</w:t>
            </w:r>
          </w:p>
        </w:tc>
      </w:tr>
      <w:tr w:rsidR="00CB73A9" w:rsidRPr="007F38A9" w:rsidTr="00CB73A9">
        <w:tc>
          <w:tcPr>
            <w:tcW w:w="5221" w:type="dxa"/>
            <w:gridSpan w:val="10"/>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Luogo di </w:t>
            </w:r>
            <w:proofErr w:type="spellStart"/>
            <w:r w:rsidRPr="007F38A9">
              <w:rPr>
                <w:rFonts w:asciiTheme="minorHAnsi" w:hAnsiTheme="minorHAnsi" w:cstheme="minorHAnsi"/>
                <w:i/>
                <w:color w:val="000000"/>
                <w:sz w:val="20"/>
                <w:szCs w:val="20"/>
              </w:rPr>
              <w:t>nascita*</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1134" w:type="dxa"/>
            <w:gridSpan w:val="3"/>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Sesso*</w:t>
            </w:r>
            <w:proofErr w:type="spellEnd"/>
          </w:p>
        </w:tc>
        <w:tc>
          <w:tcPr>
            <w:tcW w:w="4253" w:type="dxa"/>
            <w:gridSpan w:val="8"/>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Stato civile **</w:t>
            </w:r>
          </w:p>
        </w:tc>
      </w:tr>
      <w:tr w:rsidR="00CB73A9" w:rsidRPr="007F38A9" w:rsidTr="00CB73A9">
        <w:tc>
          <w:tcPr>
            <w:tcW w:w="4229" w:type="dxa"/>
            <w:gridSpan w:val="7"/>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Cittadinanza*</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6379" w:type="dxa"/>
            <w:gridSpan w:val="1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Codice </w:t>
            </w:r>
            <w:proofErr w:type="spellStart"/>
            <w:r w:rsidRPr="007F38A9">
              <w:rPr>
                <w:rFonts w:asciiTheme="minorHAnsi" w:hAnsiTheme="minorHAnsi" w:cstheme="minorHAnsi"/>
                <w:i/>
                <w:color w:val="000000"/>
                <w:sz w:val="20"/>
                <w:szCs w:val="20"/>
              </w:rPr>
              <w:t>Fiscale*</w:t>
            </w:r>
            <w:proofErr w:type="spellEnd"/>
          </w:p>
        </w:tc>
      </w:tr>
      <w:tr w:rsidR="00CB73A9" w:rsidRPr="000F7361" w:rsidTr="00CB73A9">
        <w:trPr>
          <w:trHeight w:val="407"/>
        </w:trPr>
        <w:tc>
          <w:tcPr>
            <w:tcW w:w="10608" w:type="dxa"/>
            <w:gridSpan w:val="21"/>
            <w:vAlign w:val="center"/>
          </w:tcPr>
          <w:p w:rsidR="00CB73A9" w:rsidRPr="000F7361" w:rsidRDefault="00CB73A9" w:rsidP="00CB73A9">
            <w:pPr>
              <w:snapToGrid w:val="0"/>
              <w:jc w:val="left"/>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Relazione di parentela con il dichiarante: </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color w:val="000000"/>
                <w:sz w:val="20"/>
                <w:szCs w:val="20"/>
              </w:rPr>
            </w:pPr>
            <w:r w:rsidRPr="000F7361">
              <w:rPr>
                <w:rFonts w:asciiTheme="minorHAnsi" w:hAnsiTheme="minorHAnsi" w:cstheme="minorHAnsi"/>
                <w:b/>
                <w:color w:val="000000"/>
                <w:sz w:val="20"/>
                <w:szCs w:val="20"/>
              </w:rPr>
              <w:t xml:space="preserve">Posizione nella professione </w:t>
            </w:r>
            <w:r w:rsidR="00824CF9">
              <w:rPr>
                <w:rFonts w:asciiTheme="minorHAnsi" w:hAnsiTheme="minorHAnsi" w:cstheme="minorHAnsi"/>
                <w:b/>
                <w:color w:val="000000"/>
                <w:sz w:val="20"/>
                <w:szCs w:val="20"/>
              </w:rPr>
              <w:t>(</w:t>
            </w:r>
            <w:r w:rsidRPr="000F7361">
              <w:rPr>
                <w:rFonts w:asciiTheme="minorHAnsi" w:hAnsiTheme="minorHAnsi" w:cstheme="minorHAnsi"/>
                <w:b/>
                <w:color w:val="000000"/>
                <w:sz w:val="20"/>
                <w:szCs w:val="20"/>
              </w:rPr>
              <w:t>se occupato</w:t>
            </w:r>
            <w:r w:rsidR="00824CF9">
              <w:rPr>
                <w:rFonts w:asciiTheme="minorHAnsi" w:hAnsiTheme="minorHAnsi" w:cstheme="minorHAnsi"/>
                <w:b/>
                <w:color w:val="000000"/>
                <w:sz w:val="20"/>
                <w:szCs w:val="20"/>
              </w:rPr>
              <w:t>)</w:t>
            </w:r>
            <w:r w:rsidRPr="000F7361">
              <w:rPr>
                <w:rFonts w:asciiTheme="minorHAnsi" w:hAnsiTheme="minorHAnsi" w:cstheme="minorHAnsi"/>
                <w:b/>
                <w:color w:val="000000"/>
                <w:sz w:val="20"/>
                <w:szCs w:val="20"/>
              </w:rPr>
              <w:t>:</w:t>
            </w:r>
            <w:r w:rsidRPr="000F7361">
              <w:rPr>
                <w:rFonts w:asciiTheme="minorHAnsi" w:hAnsiTheme="minorHAnsi" w:cstheme="minorHAnsi"/>
                <w:color w:val="000000"/>
                <w:sz w:val="20"/>
                <w:szCs w:val="20"/>
              </w:rPr>
              <w:t xml:space="preserve"> **</w:t>
            </w:r>
          </w:p>
        </w:tc>
      </w:tr>
      <w:tr w:rsidR="00CB73A9" w:rsidRPr="007F38A9" w:rsidTr="00CB73A9">
        <w:trPr>
          <w:trHeight w:val="521"/>
        </w:trPr>
        <w:tc>
          <w:tcPr>
            <w:tcW w:w="2670" w:type="dxa"/>
            <w:gridSpan w:val="4"/>
          </w:tcPr>
          <w:p w:rsidR="00CB73A9" w:rsidRPr="007F38A9" w:rsidRDefault="00CB73A9" w:rsidP="00CB73A9">
            <w:pPr>
              <w:snapToGrid w:val="0"/>
              <w:rPr>
                <w:rFonts w:asciiTheme="minorHAnsi" w:hAnsiTheme="minorHAnsi" w:cstheme="minorHAnsi"/>
                <w:i/>
                <w:color w:val="000000"/>
                <w:sz w:val="18"/>
                <w:szCs w:val="18"/>
              </w:rPr>
            </w:pPr>
            <w:r w:rsidRPr="007F38A9">
              <w:rPr>
                <w:rFonts w:asciiTheme="minorHAnsi" w:hAnsiTheme="minorHAnsi" w:cstheme="minorHAnsi"/>
                <w:i/>
                <w:color w:val="000000"/>
                <w:sz w:val="18"/>
                <w:szCs w:val="18"/>
              </w:rPr>
              <w:t xml:space="preserve">Imprenditore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1</w:t>
            </w:r>
          </w:p>
          <w:p w:rsidR="00CB73A9" w:rsidRPr="007F38A9" w:rsidRDefault="00CB73A9" w:rsidP="00CB73A9">
            <w:pPr>
              <w:snapToGrid w:val="0"/>
              <w:rPr>
                <w:rFonts w:asciiTheme="minorHAnsi" w:hAnsiTheme="minorHAnsi" w:cstheme="minorHAnsi"/>
                <w:i/>
                <w:color w:val="000000"/>
                <w:sz w:val="18"/>
                <w:szCs w:val="18"/>
              </w:rPr>
            </w:pPr>
            <w:r w:rsidRPr="007F38A9">
              <w:rPr>
                <w:rFonts w:asciiTheme="minorHAnsi" w:hAnsiTheme="minorHAnsi" w:cstheme="minorHAnsi"/>
                <w:i/>
                <w:color w:val="000000"/>
                <w:sz w:val="18"/>
                <w:szCs w:val="18"/>
              </w:rPr>
              <w:t xml:space="preserve">Libero professionista  </w:t>
            </w:r>
          </w:p>
        </w:tc>
        <w:tc>
          <w:tcPr>
            <w:tcW w:w="1984" w:type="dxa"/>
            <w:gridSpan w:val="5"/>
          </w:tcPr>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Dirigente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w:t>
            </w:r>
            <w:r w:rsidRPr="007F38A9">
              <w:rPr>
                <w:rFonts w:asciiTheme="minorHAnsi" w:hAnsiTheme="minorHAnsi" w:cstheme="minorHAnsi"/>
                <w:i/>
                <w:color w:val="000000"/>
                <w:sz w:val="18"/>
                <w:szCs w:val="20"/>
              </w:rPr>
              <w:t xml:space="preserve"> 2</w:t>
            </w:r>
          </w:p>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Impiegato  </w:t>
            </w:r>
          </w:p>
        </w:tc>
        <w:tc>
          <w:tcPr>
            <w:tcW w:w="2127" w:type="dxa"/>
            <w:gridSpan w:val="6"/>
          </w:tcPr>
          <w:p w:rsidR="00CB73A9" w:rsidRDefault="00CB73A9" w:rsidP="00CB73A9">
            <w:pPr>
              <w:snapToGrid w:val="0"/>
              <w:jc w:val="left"/>
              <w:rPr>
                <w:rFonts w:asciiTheme="minorHAnsi" w:hAnsiTheme="minorHAnsi" w:cstheme="minorHAnsi"/>
                <w:i/>
                <w:color w:val="000000"/>
                <w:sz w:val="18"/>
                <w:szCs w:val="20"/>
              </w:rPr>
            </w:pPr>
            <w:r>
              <w:rPr>
                <w:rFonts w:asciiTheme="minorHAnsi" w:hAnsiTheme="minorHAnsi" w:cstheme="minorHAnsi"/>
                <w:i/>
                <w:color w:val="000000"/>
                <w:sz w:val="18"/>
                <w:szCs w:val="20"/>
              </w:rPr>
              <w:t>Lavoratore in</w:t>
            </w:r>
            <w:r w:rsidRPr="007F38A9">
              <w:rPr>
                <w:rFonts w:asciiTheme="minorHAnsi" w:hAnsiTheme="minorHAnsi" w:cstheme="minorHAnsi"/>
                <w:i/>
                <w:color w:val="000000"/>
                <w:sz w:val="18"/>
                <w:szCs w:val="20"/>
              </w:rPr>
              <w:t xml:space="preserv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3</w:t>
            </w:r>
          </w:p>
          <w:p w:rsidR="00CB73A9" w:rsidRPr="007F38A9" w:rsidRDefault="00CB73A9" w:rsidP="00CB73A9">
            <w:pPr>
              <w:snapToGrid w:val="0"/>
              <w:jc w:val="left"/>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proprio </w:t>
            </w:r>
          </w:p>
        </w:tc>
        <w:tc>
          <w:tcPr>
            <w:tcW w:w="1842" w:type="dxa"/>
            <w:gridSpan w:val="4"/>
          </w:tcPr>
          <w:p w:rsidR="00CB73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Operaio e</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Pr>
                <w:rFonts w:asciiTheme="minorHAnsi" w:hAnsiTheme="minorHAnsi" w:cstheme="minorHAnsi"/>
                <w:i/>
                <w:color w:val="000000"/>
                <w:sz w:val="18"/>
                <w:szCs w:val="20"/>
              </w:rPr>
              <w:t xml:space="preserve"> 4</w:t>
            </w:r>
          </w:p>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assimilati  </w:t>
            </w:r>
          </w:p>
        </w:tc>
        <w:tc>
          <w:tcPr>
            <w:tcW w:w="1985" w:type="dxa"/>
            <w:gridSpan w:val="2"/>
          </w:tcPr>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Coadiuvante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 xml:space="preserve"> 5</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color w:val="000000"/>
                <w:sz w:val="20"/>
                <w:szCs w:val="20"/>
              </w:rPr>
            </w:pPr>
            <w:r w:rsidRPr="000F7361">
              <w:rPr>
                <w:rFonts w:asciiTheme="minorHAnsi" w:hAnsiTheme="minorHAnsi" w:cstheme="minorHAnsi"/>
                <w:b/>
                <w:color w:val="000000"/>
                <w:sz w:val="20"/>
                <w:szCs w:val="20"/>
              </w:rPr>
              <w:t>Condizione non professionale</w:t>
            </w:r>
            <w:r w:rsidRPr="000F7361">
              <w:rPr>
                <w:rFonts w:asciiTheme="minorHAnsi" w:hAnsiTheme="minorHAnsi" w:cstheme="minorHAnsi"/>
                <w:color w:val="000000"/>
                <w:sz w:val="20"/>
                <w:szCs w:val="20"/>
              </w:rPr>
              <w:t>: **</w:t>
            </w:r>
          </w:p>
        </w:tc>
      </w:tr>
      <w:tr w:rsidR="00CB73A9" w:rsidRPr="007F38A9" w:rsidTr="00CB73A9">
        <w:trPr>
          <w:trHeight w:val="521"/>
        </w:trPr>
        <w:tc>
          <w:tcPr>
            <w:tcW w:w="1678" w:type="dxa"/>
            <w:gridSpan w:val="2"/>
          </w:tcPr>
          <w:p w:rsidR="00CB73A9" w:rsidRPr="007F38A9" w:rsidRDefault="00CB73A9" w:rsidP="00CB73A9">
            <w:pPr>
              <w:snapToGrid w:val="0"/>
              <w:rPr>
                <w:rFonts w:asciiTheme="minorHAnsi" w:hAnsiTheme="minorHAnsi" w:cstheme="minorHAnsi"/>
                <w:i/>
                <w:color w:val="000000"/>
                <w:sz w:val="20"/>
                <w:szCs w:val="18"/>
              </w:rPr>
            </w:pPr>
            <w:r w:rsidRPr="007F38A9">
              <w:rPr>
                <w:rFonts w:asciiTheme="minorHAnsi" w:hAnsiTheme="minorHAnsi" w:cstheme="minorHAnsi"/>
                <w:i/>
                <w:color w:val="000000"/>
                <w:sz w:val="20"/>
                <w:szCs w:val="18"/>
              </w:rPr>
              <w:t xml:space="preserve">Casalinga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1</w:t>
            </w:r>
          </w:p>
          <w:p w:rsidR="00CB73A9" w:rsidRPr="007F38A9" w:rsidRDefault="00CB73A9" w:rsidP="00CB73A9">
            <w:pPr>
              <w:snapToGrid w:val="0"/>
              <w:rPr>
                <w:rFonts w:asciiTheme="minorHAnsi" w:hAnsiTheme="minorHAnsi" w:cstheme="minorHAnsi"/>
                <w:i/>
                <w:color w:val="000000"/>
                <w:sz w:val="20"/>
                <w:szCs w:val="18"/>
              </w:rPr>
            </w:pPr>
          </w:p>
        </w:tc>
        <w:tc>
          <w:tcPr>
            <w:tcW w:w="1701"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Studente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2</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  </w:t>
            </w:r>
          </w:p>
        </w:tc>
        <w:tc>
          <w:tcPr>
            <w:tcW w:w="2693" w:type="dxa"/>
            <w:gridSpan w:val="6"/>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Disoccupato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3</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 in cerca prima occupaz</w:t>
            </w:r>
            <w:r>
              <w:rPr>
                <w:rFonts w:asciiTheme="minorHAnsi" w:hAnsiTheme="minorHAnsi" w:cstheme="minorHAnsi"/>
                <w:i/>
                <w:color w:val="000000"/>
                <w:sz w:val="20"/>
                <w:szCs w:val="20"/>
              </w:rPr>
              <w:t>ione</w:t>
            </w:r>
          </w:p>
        </w:tc>
        <w:tc>
          <w:tcPr>
            <w:tcW w:w="2126" w:type="dxa"/>
            <w:gridSpan w:val="6"/>
          </w:tcPr>
          <w:p w:rsidR="00CB73A9" w:rsidRDefault="00CB73A9" w:rsidP="00CB73A9">
            <w:pPr>
              <w:snapToGrid w:val="0"/>
              <w:jc w:val="left"/>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Pensionato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0F7361">
              <w:rPr>
                <w:rFonts w:asciiTheme="minorHAnsi" w:hAnsiTheme="minorHAnsi" w:cstheme="minorHAnsi"/>
                <w:i/>
                <w:color w:val="000000"/>
                <w:sz w:val="20"/>
                <w:szCs w:val="20"/>
              </w:rPr>
              <w:t>4</w:t>
            </w:r>
          </w:p>
          <w:p w:rsidR="00CB73A9" w:rsidRPr="007F38A9" w:rsidRDefault="00CB73A9" w:rsidP="00CB73A9">
            <w:pPr>
              <w:snapToGrid w:val="0"/>
              <w:jc w:val="left"/>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Ritirato dal lavoro  </w:t>
            </w:r>
          </w:p>
        </w:tc>
        <w:tc>
          <w:tcPr>
            <w:tcW w:w="2410"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Altra condizione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5</w:t>
            </w:r>
          </w:p>
          <w:p w:rsidR="00CB73A9" w:rsidRPr="007F38A9" w:rsidRDefault="00CB73A9" w:rsidP="00CB73A9">
            <w:pPr>
              <w:snapToGrid w:val="0"/>
              <w:rPr>
                <w:rFonts w:asciiTheme="minorHAnsi" w:hAnsiTheme="minorHAnsi" w:cstheme="minorHAnsi"/>
                <w:i/>
                <w:color w:val="000000"/>
                <w:sz w:val="20"/>
                <w:szCs w:val="20"/>
              </w:rPr>
            </w:pPr>
            <w:r>
              <w:rPr>
                <w:rFonts w:asciiTheme="minorHAnsi" w:hAnsiTheme="minorHAnsi" w:cstheme="minorHAnsi"/>
                <w:i/>
                <w:color w:val="000000"/>
                <w:sz w:val="20"/>
                <w:szCs w:val="20"/>
              </w:rPr>
              <w:t>n</w:t>
            </w:r>
            <w:r w:rsidRPr="007F38A9">
              <w:rPr>
                <w:rFonts w:asciiTheme="minorHAnsi" w:hAnsiTheme="minorHAnsi" w:cstheme="minorHAnsi"/>
                <w:i/>
                <w:color w:val="000000"/>
                <w:sz w:val="20"/>
                <w:szCs w:val="20"/>
              </w:rPr>
              <w:t>on professionale</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noProof/>
                <w:color w:val="000000"/>
                <w:sz w:val="20"/>
                <w:szCs w:val="20"/>
                <w:lang w:eastAsia="it-IT"/>
              </w:rPr>
            </w:pPr>
            <w:r w:rsidRPr="000F7361">
              <w:rPr>
                <w:rFonts w:asciiTheme="minorHAnsi" w:hAnsiTheme="minorHAnsi" w:cstheme="minorHAnsi"/>
                <w:b/>
                <w:color w:val="000000"/>
                <w:sz w:val="20"/>
                <w:szCs w:val="20"/>
              </w:rPr>
              <w:t>Titolo di studio</w:t>
            </w:r>
            <w:r w:rsidRPr="000F7361">
              <w:rPr>
                <w:rFonts w:asciiTheme="minorHAnsi" w:hAnsiTheme="minorHAnsi" w:cstheme="minorHAnsi"/>
                <w:color w:val="000000"/>
                <w:sz w:val="20"/>
                <w:szCs w:val="20"/>
              </w:rPr>
              <w:t>: **</w:t>
            </w:r>
          </w:p>
        </w:tc>
      </w:tr>
      <w:tr w:rsidR="00CB73A9" w:rsidRPr="007F38A9" w:rsidTr="00CB73A9">
        <w:trPr>
          <w:trHeight w:val="486"/>
        </w:trPr>
        <w:tc>
          <w:tcPr>
            <w:tcW w:w="2245"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18"/>
              </w:rPr>
              <w:t xml:space="preserve">Nessun titolo  </w:t>
            </w:r>
            <w:r>
              <w:rPr>
                <w:rFonts w:asciiTheme="minorHAnsi" w:hAnsiTheme="minorHAnsi" w:cstheme="minorHAnsi"/>
                <w:i/>
                <w:color w:val="000000"/>
                <w:sz w:val="20"/>
                <w:szCs w:val="18"/>
              </w:rPr>
              <w:t xml:space="preserve">        </w:t>
            </w:r>
            <w:r w:rsidRPr="007F38A9">
              <w:rPr>
                <w:rFonts w:asciiTheme="minorHAnsi" w:hAnsiTheme="minorHAnsi" w:cstheme="minorHAnsi"/>
                <w:i/>
                <w:color w:val="000000"/>
                <w:sz w:val="20"/>
                <w:szCs w:val="18"/>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1</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Licenza elementare</w:t>
            </w:r>
          </w:p>
        </w:tc>
        <w:tc>
          <w:tcPr>
            <w:tcW w:w="1984"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Licenza media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w:t>
            </w:r>
            <w:r w:rsidRPr="007F38A9">
              <w:rPr>
                <w:rFonts w:asciiTheme="minorHAnsi" w:hAnsiTheme="minorHAnsi" w:cstheme="minorHAnsi"/>
                <w:i/>
                <w:color w:val="000000"/>
                <w:sz w:val="20"/>
                <w:szCs w:val="20"/>
              </w:rPr>
              <w:t xml:space="preserve"> 2</w:t>
            </w:r>
          </w:p>
        </w:tc>
        <w:tc>
          <w:tcPr>
            <w:tcW w:w="1418"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Diploma</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3</w:t>
            </w:r>
          </w:p>
        </w:tc>
        <w:tc>
          <w:tcPr>
            <w:tcW w:w="2126" w:type="dxa"/>
            <w:gridSpan w:val="6"/>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Laurea triennale </w:t>
            </w:r>
            <w:r>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4</w:t>
            </w:r>
          </w:p>
        </w:tc>
        <w:tc>
          <w:tcPr>
            <w:tcW w:w="1276"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Laurea</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5</w:t>
            </w:r>
          </w:p>
        </w:tc>
        <w:tc>
          <w:tcPr>
            <w:tcW w:w="1559"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Dottorato  </w:t>
            </w:r>
            <w:r>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6</w:t>
            </w: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b/>
                <w:color w:val="000000"/>
                <w:sz w:val="20"/>
                <w:szCs w:val="20"/>
              </w:rPr>
              <w:t xml:space="preserve">Patente </w:t>
            </w:r>
            <w:r w:rsidRPr="007F38A9">
              <w:rPr>
                <w:rFonts w:asciiTheme="minorHAnsi" w:hAnsiTheme="minorHAnsi" w:cstheme="minorHAnsi"/>
                <w:color w:val="000000"/>
                <w:sz w:val="20"/>
                <w:szCs w:val="20"/>
              </w:rPr>
              <w:t>***</w:t>
            </w:r>
            <w:r w:rsidRPr="00CB73A9">
              <w:rPr>
                <w:rFonts w:asciiTheme="minorHAnsi" w:hAnsiTheme="minorHAnsi" w:cstheme="minorHAnsi"/>
                <w:i/>
                <w:color w:val="000000"/>
                <w:sz w:val="20"/>
                <w:szCs w:val="20"/>
              </w:rPr>
              <w:t>tipo</w:t>
            </w:r>
            <w:r>
              <w:rPr>
                <w:rFonts w:asciiTheme="minorHAnsi" w:hAnsiTheme="minorHAnsi" w:cstheme="minorHAnsi"/>
                <w:color w:val="000000"/>
                <w:sz w:val="20"/>
                <w:szCs w:val="20"/>
              </w:rPr>
              <w:t xml:space="preserve"> (specificare A, B. C, ) </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Numero***</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Data di rilascio***</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Organo di rilascio</w:t>
            </w:r>
          </w:p>
        </w:tc>
        <w:tc>
          <w:tcPr>
            <w:tcW w:w="3249" w:type="dxa"/>
            <w:gridSpan w:val="9"/>
          </w:tcPr>
          <w:p w:rsidR="00CB73A9" w:rsidRPr="007F38A9" w:rsidRDefault="00CB73A9" w:rsidP="00CB73A9">
            <w:pPr>
              <w:snapToGrid w:val="0"/>
              <w:rPr>
                <w:rFonts w:asciiTheme="minorHAnsi" w:hAnsiTheme="minorHAnsi" w:cstheme="minorHAnsi"/>
                <w:i/>
                <w:color w:val="000000"/>
                <w:sz w:val="20"/>
                <w:szCs w:val="20"/>
              </w:rPr>
            </w:pPr>
          </w:p>
        </w:tc>
        <w:tc>
          <w:tcPr>
            <w:tcW w:w="4111" w:type="dxa"/>
            <w:gridSpan w:val="7"/>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Provincia di</w:t>
            </w:r>
            <w:r>
              <w:rPr>
                <w:rFonts w:asciiTheme="minorHAnsi" w:hAnsiTheme="minorHAnsi" w:cstheme="minorHAnsi"/>
                <w:i/>
                <w:color w:val="000000"/>
                <w:sz w:val="20"/>
                <w:szCs w:val="20"/>
              </w:rPr>
              <w:t xml:space="preserve"> rilascio</w:t>
            </w:r>
            <w:r w:rsidRPr="007F38A9">
              <w:rPr>
                <w:rFonts w:asciiTheme="minorHAnsi" w:hAnsiTheme="minorHAnsi" w:cstheme="minorHAnsi"/>
                <w:i/>
                <w:color w:val="000000"/>
                <w:sz w:val="20"/>
                <w:szCs w:val="20"/>
              </w:rPr>
              <w:t>***</w:t>
            </w:r>
          </w:p>
        </w:tc>
      </w:tr>
      <w:tr w:rsidR="00CB73A9" w:rsidRPr="007F38A9" w:rsidTr="00CB73A9">
        <w:tc>
          <w:tcPr>
            <w:tcW w:w="10608" w:type="dxa"/>
            <w:gridSpan w:val="21"/>
          </w:tcPr>
          <w:p w:rsidR="00CB73A9" w:rsidRPr="007F38A9" w:rsidRDefault="00CB73A9" w:rsidP="00CB73A9">
            <w:pPr>
              <w:snapToGrid w:val="0"/>
              <w:rPr>
                <w:rFonts w:asciiTheme="minorHAnsi" w:hAnsiTheme="minorHAnsi" w:cstheme="minorHAnsi"/>
                <w:i/>
                <w:color w:val="000000"/>
                <w:sz w:val="20"/>
                <w:szCs w:val="20"/>
              </w:rPr>
            </w:pPr>
            <w:r>
              <w:rPr>
                <w:rFonts w:asciiTheme="minorHAnsi" w:hAnsiTheme="minorHAnsi" w:cstheme="minorHAnsi"/>
                <w:b/>
                <w:color w:val="000000"/>
                <w:sz w:val="20"/>
                <w:szCs w:val="20"/>
              </w:rPr>
              <w:t>V</w:t>
            </w:r>
            <w:r w:rsidRPr="007F38A9">
              <w:rPr>
                <w:rFonts w:asciiTheme="minorHAnsi" w:hAnsiTheme="minorHAnsi" w:cstheme="minorHAnsi"/>
                <w:b/>
                <w:color w:val="000000"/>
                <w:sz w:val="20"/>
                <w:szCs w:val="20"/>
              </w:rPr>
              <w:t xml:space="preserve">eicoli immatricolati in Italia </w:t>
            </w:r>
            <w:r>
              <w:rPr>
                <w:rFonts w:asciiTheme="minorHAnsi" w:hAnsiTheme="minorHAnsi" w:cstheme="minorHAnsi"/>
                <w:b/>
                <w:color w:val="000000"/>
                <w:sz w:val="20"/>
                <w:szCs w:val="20"/>
              </w:rPr>
              <w:t>di cui si è</w:t>
            </w:r>
            <w:r w:rsidRPr="007F38A9">
              <w:rPr>
                <w:rFonts w:asciiTheme="minorHAnsi" w:hAnsiTheme="minorHAnsi" w:cstheme="minorHAnsi"/>
                <w:b/>
                <w:color w:val="000000"/>
                <w:sz w:val="20"/>
                <w:szCs w:val="20"/>
              </w:rPr>
              <w:t xml:space="preserve"> proprietari/comproprietari, usu</w:t>
            </w:r>
            <w:r>
              <w:rPr>
                <w:rFonts w:asciiTheme="minorHAnsi" w:hAnsiTheme="minorHAnsi" w:cstheme="minorHAnsi"/>
                <w:b/>
                <w:color w:val="000000"/>
                <w:sz w:val="20"/>
                <w:szCs w:val="20"/>
              </w:rPr>
              <w:t>fruttuari/l</w:t>
            </w:r>
            <w:r w:rsidRPr="007F38A9">
              <w:rPr>
                <w:rFonts w:asciiTheme="minorHAnsi" w:hAnsiTheme="minorHAnsi" w:cstheme="minorHAnsi"/>
                <w:b/>
                <w:color w:val="000000"/>
                <w:sz w:val="20"/>
                <w:szCs w:val="20"/>
              </w:rPr>
              <w:t>ocatari</w:t>
            </w:r>
            <w:r w:rsidRPr="007F38A9">
              <w:rPr>
                <w:rFonts w:asciiTheme="minorHAnsi" w:hAnsiTheme="minorHAnsi" w:cstheme="minorHAnsi"/>
                <w:i/>
                <w:color w:val="000000"/>
                <w:sz w:val="20"/>
                <w:szCs w:val="20"/>
              </w:rPr>
              <w:t>***</w:t>
            </w:r>
          </w:p>
        </w:tc>
      </w:tr>
      <w:tr w:rsidR="00CB73A9" w:rsidRPr="007F38A9" w:rsidTr="00CB73A9">
        <w:tc>
          <w:tcPr>
            <w:tcW w:w="1536" w:type="dxa"/>
          </w:tcPr>
          <w:p w:rsidR="00CB73A9" w:rsidRPr="007F38A9" w:rsidRDefault="00CB73A9" w:rsidP="00CB73A9">
            <w:pPr>
              <w:snapToGrid w:val="0"/>
              <w:jc w:val="center"/>
              <w:rPr>
                <w:rFonts w:asciiTheme="minorHAnsi" w:hAnsiTheme="minorHAnsi" w:cstheme="minorHAnsi"/>
                <w:i/>
                <w:color w:val="000000"/>
                <w:sz w:val="20"/>
                <w:szCs w:val="20"/>
              </w:rPr>
            </w:pPr>
          </w:p>
        </w:tc>
        <w:tc>
          <w:tcPr>
            <w:tcW w:w="3024" w:type="dxa"/>
            <w:gridSpan w:val="7"/>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c>
          <w:tcPr>
            <w:tcW w:w="3024" w:type="dxa"/>
            <w:gridSpan w:val="8"/>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c>
          <w:tcPr>
            <w:tcW w:w="3024" w:type="dxa"/>
            <w:gridSpan w:val="5"/>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Autoveicoli***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Rimorchi***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Motoveicoli***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Ciclomotori***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bl>
    <w:p w:rsidR="005019BF" w:rsidRDefault="005019BF" w:rsidP="00FE2B4D">
      <w:pPr>
        <w:rPr>
          <w:rFonts w:asciiTheme="minorHAnsi" w:hAnsiTheme="minorHAnsi" w:cstheme="minorHAnsi"/>
          <w:color w:val="000000"/>
          <w:sz w:val="22"/>
          <w:szCs w:val="22"/>
        </w:rPr>
      </w:pPr>
    </w:p>
    <w:tbl>
      <w:tblPr>
        <w:tblW w:w="10608" w:type="dxa"/>
        <w:tblInd w:w="-10"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00"/>
      </w:tblPr>
      <w:tblGrid>
        <w:gridCol w:w="1536"/>
        <w:gridCol w:w="142"/>
        <w:gridCol w:w="567"/>
        <w:gridCol w:w="425"/>
        <w:gridCol w:w="578"/>
        <w:gridCol w:w="131"/>
        <w:gridCol w:w="850"/>
        <w:gridCol w:w="331"/>
        <w:gridCol w:w="94"/>
        <w:gridCol w:w="567"/>
        <w:gridCol w:w="426"/>
        <w:gridCol w:w="425"/>
        <w:gridCol w:w="283"/>
        <w:gridCol w:w="142"/>
        <w:gridCol w:w="284"/>
        <w:gridCol w:w="803"/>
        <w:gridCol w:w="189"/>
        <w:gridCol w:w="425"/>
        <w:gridCol w:w="425"/>
        <w:gridCol w:w="426"/>
        <w:gridCol w:w="1559"/>
      </w:tblGrid>
      <w:tr w:rsidR="00CB73A9" w:rsidRPr="007F38A9" w:rsidTr="00CB73A9">
        <w:tc>
          <w:tcPr>
            <w:tcW w:w="10608" w:type="dxa"/>
            <w:gridSpan w:val="21"/>
          </w:tcPr>
          <w:p w:rsidR="00CB73A9" w:rsidRPr="007F38A9" w:rsidRDefault="00CB73A9" w:rsidP="00CB73A9">
            <w:pPr>
              <w:snapToGrid w:val="0"/>
              <w:rPr>
                <w:rFonts w:asciiTheme="minorHAnsi" w:hAnsiTheme="minorHAnsi" w:cstheme="minorHAnsi"/>
                <w:i/>
                <w:color w:val="000000"/>
                <w:sz w:val="20"/>
                <w:szCs w:val="20"/>
              </w:rPr>
            </w:pPr>
            <w:r w:rsidRPr="00DA257C">
              <w:rPr>
                <w:rFonts w:asciiTheme="minorHAnsi" w:hAnsiTheme="minorHAnsi" w:cstheme="minorHAnsi"/>
                <w:b/>
                <w:i/>
                <w:color w:val="000000"/>
                <w:szCs w:val="20"/>
              </w:rPr>
              <w:t>3)</w:t>
            </w:r>
            <w:r w:rsidRPr="00DA257C">
              <w:rPr>
                <w:rFonts w:asciiTheme="minorHAnsi" w:hAnsiTheme="minorHAnsi" w:cstheme="minorHAnsi"/>
                <w:i/>
                <w:color w:val="000000"/>
                <w:szCs w:val="20"/>
              </w:rPr>
              <w:t xml:space="preserve"> </w:t>
            </w:r>
            <w:proofErr w:type="spellStart"/>
            <w:r w:rsidRPr="007F38A9">
              <w:rPr>
                <w:rFonts w:asciiTheme="minorHAnsi" w:hAnsiTheme="minorHAnsi" w:cstheme="minorHAnsi"/>
                <w:i/>
                <w:color w:val="000000"/>
                <w:sz w:val="20"/>
                <w:szCs w:val="20"/>
              </w:rPr>
              <w:t>Cognome*</w:t>
            </w:r>
            <w:proofErr w:type="spellEnd"/>
          </w:p>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6355" w:type="dxa"/>
            <w:gridSpan w:val="13"/>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Nome*</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4253" w:type="dxa"/>
            <w:gridSpan w:val="8"/>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Data di nascita *</w:t>
            </w:r>
          </w:p>
        </w:tc>
      </w:tr>
      <w:tr w:rsidR="00CB73A9" w:rsidRPr="007F38A9" w:rsidTr="00CB73A9">
        <w:tc>
          <w:tcPr>
            <w:tcW w:w="5221" w:type="dxa"/>
            <w:gridSpan w:val="10"/>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Luogo di </w:t>
            </w:r>
            <w:proofErr w:type="spellStart"/>
            <w:r w:rsidRPr="007F38A9">
              <w:rPr>
                <w:rFonts w:asciiTheme="minorHAnsi" w:hAnsiTheme="minorHAnsi" w:cstheme="minorHAnsi"/>
                <w:i/>
                <w:color w:val="000000"/>
                <w:sz w:val="20"/>
                <w:szCs w:val="20"/>
              </w:rPr>
              <w:t>nascita*</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1134" w:type="dxa"/>
            <w:gridSpan w:val="3"/>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Sesso*</w:t>
            </w:r>
            <w:proofErr w:type="spellEnd"/>
          </w:p>
        </w:tc>
        <w:tc>
          <w:tcPr>
            <w:tcW w:w="4253" w:type="dxa"/>
            <w:gridSpan w:val="8"/>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Stato civile **</w:t>
            </w:r>
          </w:p>
        </w:tc>
      </w:tr>
      <w:tr w:rsidR="00CB73A9" w:rsidRPr="007F38A9" w:rsidTr="00CB73A9">
        <w:tc>
          <w:tcPr>
            <w:tcW w:w="4229" w:type="dxa"/>
            <w:gridSpan w:val="7"/>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Cittadinanza*</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6379" w:type="dxa"/>
            <w:gridSpan w:val="1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Codice </w:t>
            </w:r>
            <w:proofErr w:type="spellStart"/>
            <w:r w:rsidRPr="007F38A9">
              <w:rPr>
                <w:rFonts w:asciiTheme="minorHAnsi" w:hAnsiTheme="minorHAnsi" w:cstheme="minorHAnsi"/>
                <w:i/>
                <w:color w:val="000000"/>
                <w:sz w:val="20"/>
                <w:szCs w:val="20"/>
              </w:rPr>
              <w:t>Fiscale*</w:t>
            </w:r>
            <w:proofErr w:type="spellEnd"/>
          </w:p>
        </w:tc>
      </w:tr>
      <w:tr w:rsidR="00CB73A9" w:rsidRPr="000F7361" w:rsidTr="00CB73A9">
        <w:trPr>
          <w:trHeight w:val="407"/>
        </w:trPr>
        <w:tc>
          <w:tcPr>
            <w:tcW w:w="10608" w:type="dxa"/>
            <w:gridSpan w:val="21"/>
            <w:vAlign w:val="center"/>
          </w:tcPr>
          <w:p w:rsidR="00CB73A9" w:rsidRPr="000F7361" w:rsidRDefault="00CB73A9" w:rsidP="00CB73A9">
            <w:pPr>
              <w:snapToGrid w:val="0"/>
              <w:jc w:val="left"/>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Relazione di parentela con il dichiarante: </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color w:val="000000"/>
                <w:sz w:val="20"/>
                <w:szCs w:val="20"/>
              </w:rPr>
            </w:pPr>
            <w:r w:rsidRPr="000F7361">
              <w:rPr>
                <w:rFonts w:asciiTheme="minorHAnsi" w:hAnsiTheme="minorHAnsi" w:cstheme="minorHAnsi"/>
                <w:b/>
                <w:color w:val="000000"/>
                <w:sz w:val="20"/>
                <w:szCs w:val="20"/>
              </w:rPr>
              <w:t xml:space="preserve">Posizione nella professione </w:t>
            </w:r>
            <w:r w:rsidR="00824CF9">
              <w:rPr>
                <w:rFonts w:asciiTheme="minorHAnsi" w:hAnsiTheme="minorHAnsi" w:cstheme="minorHAnsi"/>
                <w:b/>
                <w:color w:val="000000"/>
                <w:sz w:val="20"/>
                <w:szCs w:val="20"/>
              </w:rPr>
              <w:t>(</w:t>
            </w:r>
            <w:r w:rsidRPr="000F7361">
              <w:rPr>
                <w:rFonts w:asciiTheme="minorHAnsi" w:hAnsiTheme="minorHAnsi" w:cstheme="minorHAnsi"/>
                <w:b/>
                <w:color w:val="000000"/>
                <w:sz w:val="20"/>
                <w:szCs w:val="20"/>
              </w:rPr>
              <w:t>se occupato</w:t>
            </w:r>
            <w:r w:rsidR="00824CF9">
              <w:rPr>
                <w:rFonts w:asciiTheme="minorHAnsi" w:hAnsiTheme="minorHAnsi" w:cstheme="minorHAnsi"/>
                <w:b/>
                <w:color w:val="000000"/>
                <w:sz w:val="20"/>
                <w:szCs w:val="20"/>
              </w:rPr>
              <w:t>)</w:t>
            </w:r>
            <w:r w:rsidRPr="000F7361">
              <w:rPr>
                <w:rFonts w:asciiTheme="minorHAnsi" w:hAnsiTheme="minorHAnsi" w:cstheme="minorHAnsi"/>
                <w:b/>
                <w:color w:val="000000"/>
                <w:sz w:val="20"/>
                <w:szCs w:val="20"/>
              </w:rPr>
              <w:t>:</w:t>
            </w:r>
            <w:r w:rsidRPr="000F7361">
              <w:rPr>
                <w:rFonts w:asciiTheme="minorHAnsi" w:hAnsiTheme="minorHAnsi" w:cstheme="minorHAnsi"/>
                <w:color w:val="000000"/>
                <w:sz w:val="20"/>
                <w:szCs w:val="20"/>
              </w:rPr>
              <w:t xml:space="preserve"> **</w:t>
            </w:r>
          </w:p>
        </w:tc>
      </w:tr>
      <w:tr w:rsidR="00CB73A9" w:rsidRPr="007F38A9" w:rsidTr="00CB73A9">
        <w:trPr>
          <w:trHeight w:val="521"/>
        </w:trPr>
        <w:tc>
          <w:tcPr>
            <w:tcW w:w="2670" w:type="dxa"/>
            <w:gridSpan w:val="4"/>
          </w:tcPr>
          <w:p w:rsidR="00CB73A9" w:rsidRPr="007F38A9" w:rsidRDefault="00CB73A9" w:rsidP="00CB73A9">
            <w:pPr>
              <w:snapToGrid w:val="0"/>
              <w:rPr>
                <w:rFonts w:asciiTheme="minorHAnsi" w:hAnsiTheme="minorHAnsi" w:cstheme="minorHAnsi"/>
                <w:i/>
                <w:color w:val="000000"/>
                <w:sz w:val="18"/>
                <w:szCs w:val="18"/>
              </w:rPr>
            </w:pPr>
            <w:r w:rsidRPr="007F38A9">
              <w:rPr>
                <w:rFonts w:asciiTheme="minorHAnsi" w:hAnsiTheme="minorHAnsi" w:cstheme="minorHAnsi"/>
                <w:i/>
                <w:color w:val="000000"/>
                <w:sz w:val="18"/>
                <w:szCs w:val="18"/>
              </w:rPr>
              <w:t xml:space="preserve">Imprenditore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1</w:t>
            </w:r>
          </w:p>
          <w:p w:rsidR="00CB73A9" w:rsidRPr="007F38A9" w:rsidRDefault="00CB73A9" w:rsidP="00CB73A9">
            <w:pPr>
              <w:snapToGrid w:val="0"/>
              <w:rPr>
                <w:rFonts w:asciiTheme="minorHAnsi" w:hAnsiTheme="minorHAnsi" w:cstheme="minorHAnsi"/>
                <w:i/>
                <w:color w:val="000000"/>
                <w:sz w:val="18"/>
                <w:szCs w:val="18"/>
              </w:rPr>
            </w:pPr>
            <w:r w:rsidRPr="007F38A9">
              <w:rPr>
                <w:rFonts w:asciiTheme="minorHAnsi" w:hAnsiTheme="minorHAnsi" w:cstheme="minorHAnsi"/>
                <w:i/>
                <w:color w:val="000000"/>
                <w:sz w:val="18"/>
                <w:szCs w:val="18"/>
              </w:rPr>
              <w:t xml:space="preserve">Libero professionista  </w:t>
            </w:r>
          </w:p>
        </w:tc>
        <w:tc>
          <w:tcPr>
            <w:tcW w:w="1984" w:type="dxa"/>
            <w:gridSpan w:val="5"/>
          </w:tcPr>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Dirigente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w:t>
            </w:r>
            <w:r w:rsidRPr="007F38A9">
              <w:rPr>
                <w:rFonts w:asciiTheme="minorHAnsi" w:hAnsiTheme="minorHAnsi" w:cstheme="minorHAnsi"/>
                <w:i/>
                <w:color w:val="000000"/>
                <w:sz w:val="18"/>
                <w:szCs w:val="20"/>
              </w:rPr>
              <w:t xml:space="preserve"> 2</w:t>
            </w:r>
          </w:p>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Impiegato  </w:t>
            </w:r>
          </w:p>
        </w:tc>
        <w:tc>
          <w:tcPr>
            <w:tcW w:w="2127" w:type="dxa"/>
            <w:gridSpan w:val="6"/>
          </w:tcPr>
          <w:p w:rsidR="00CB73A9" w:rsidRDefault="00CB73A9" w:rsidP="00CB73A9">
            <w:pPr>
              <w:snapToGrid w:val="0"/>
              <w:jc w:val="left"/>
              <w:rPr>
                <w:rFonts w:asciiTheme="minorHAnsi" w:hAnsiTheme="minorHAnsi" w:cstheme="minorHAnsi"/>
                <w:i/>
                <w:color w:val="000000"/>
                <w:sz w:val="18"/>
                <w:szCs w:val="20"/>
              </w:rPr>
            </w:pPr>
            <w:r>
              <w:rPr>
                <w:rFonts w:asciiTheme="minorHAnsi" w:hAnsiTheme="minorHAnsi" w:cstheme="minorHAnsi"/>
                <w:i/>
                <w:color w:val="000000"/>
                <w:sz w:val="18"/>
                <w:szCs w:val="20"/>
              </w:rPr>
              <w:t>Lavoratore in</w:t>
            </w:r>
            <w:r w:rsidRPr="007F38A9">
              <w:rPr>
                <w:rFonts w:asciiTheme="minorHAnsi" w:hAnsiTheme="minorHAnsi" w:cstheme="minorHAnsi"/>
                <w:i/>
                <w:color w:val="000000"/>
                <w:sz w:val="18"/>
                <w:szCs w:val="20"/>
              </w:rPr>
              <w:t xml:space="preserv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3</w:t>
            </w:r>
          </w:p>
          <w:p w:rsidR="00CB73A9" w:rsidRPr="007F38A9" w:rsidRDefault="00CB73A9" w:rsidP="00CB73A9">
            <w:pPr>
              <w:snapToGrid w:val="0"/>
              <w:jc w:val="left"/>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proprio </w:t>
            </w:r>
          </w:p>
        </w:tc>
        <w:tc>
          <w:tcPr>
            <w:tcW w:w="1842" w:type="dxa"/>
            <w:gridSpan w:val="4"/>
          </w:tcPr>
          <w:p w:rsidR="00CB73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Operaio e</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Pr>
                <w:rFonts w:asciiTheme="minorHAnsi" w:hAnsiTheme="minorHAnsi" w:cstheme="minorHAnsi"/>
                <w:i/>
                <w:color w:val="000000"/>
                <w:sz w:val="18"/>
                <w:szCs w:val="20"/>
              </w:rPr>
              <w:t xml:space="preserve"> 4</w:t>
            </w:r>
          </w:p>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assimilati  </w:t>
            </w:r>
          </w:p>
        </w:tc>
        <w:tc>
          <w:tcPr>
            <w:tcW w:w="1985" w:type="dxa"/>
            <w:gridSpan w:val="2"/>
          </w:tcPr>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Coadiuvante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 xml:space="preserve"> 5</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color w:val="000000"/>
                <w:sz w:val="20"/>
                <w:szCs w:val="20"/>
              </w:rPr>
            </w:pPr>
            <w:r w:rsidRPr="000F7361">
              <w:rPr>
                <w:rFonts w:asciiTheme="minorHAnsi" w:hAnsiTheme="minorHAnsi" w:cstheme="minorHAnsi"/>
                <w:b/>
                <w:color w:val="000000"/>
                <w:sz w:val="20"/>
                <w:szCs w:val="20"/>
              </w:rPr>
              <w:t>Condizione non professionale</w:t>
            </w:r>
            <w:r w:rsidRPr="000F7361">
              <w:rPr>
                <w:rFonts w:asciiTheme="minorHAnsi" w:hAnsiTheme="minorHAnsi" w:cstheme="minorHAnsi"/>
                <w:color w:val="000000"/>
                <w:sz w:val="20"/>
                <w:szCs w:val="20"/>
              </w:rPr>
              <w:t>: **</w:t>
            </w:r>
          </w:p>
        </w:tc>
      </w:tr>
      <w:tr w:rsidR="00CB73A9" w:rsidRPr="007F38A9" w:rsidTr="00CB73A9">
        <w:trPr>
          <w:trHeight w:val="521"/>
        </w:trPr>
        <w:tc>
          <w:tcPr>
            <w:tcW w:w="1678" w:type="dxa"/>
            <w:gridSpan w:val="2"/>
          </w:tcPr>
          <w:p w:rsidR="00CB73A9" w:rsidRPr="007F38A9" w:rsidRDefault="00CB73A9" w:rsidP="00CB73A9">
            <w:pPr>
              <w:snapToGrid w:val="0"/>
              <w:rPr>
                <w:rFonts w:asciiTheme="minorHAnsi" w:hAnsiTheme="minorHAnsi" w:cstheme="minorHAnsi"/>
                <w:i/>
                <w:color w:val="000000"/>
                <w:sz w:val="20"/>
                <w:szCs w:val="18"/>
              </w:rPr>
            </w:pPr>
            <w:r w:rsidRPr="007F38A9">
              <w:rPr>
                <w:rFonts w:asciiTheme="minorHAnsi" w:hAnsiTheme="minorHAnsi" w:cstheme="minorHAnsi"/>
                <w:i/>
                <w:color w:val="000000"/>
                <w:sz w:val="20"/>
                <w:szCs w:val="18"/>
              </w:rPr>
              <w:t xml:space="preserve">Casalinga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1</w:t>
            </w:r>
          </w:p>
          <w:p w:rsidR="00CB73A9" w:rsidRPr="007F38A9" w:rsidRDefault="00CB73A9" w:rsidP="00CB73A9">
            <w:pPr>
              <w:snapToGrid w:val="0"/>
              <w:rPr>
                <w:rFonts w:asciiTheme="minorHAnsi" w:hAnsiTheme="minorHAnsi" w:cstheme="minorHAnsi"/>
                <w:i/>
                <w:color w:val="000000"/>
                <w:sz w:val="20"/>
                <w:szCs w:val="18"/>
              </w:rPr>
            </w:pPr>
          </w:p>
        </w:tc>
        <w:tc>
          <w:tcPr>
            <w:tcW w:w="1701"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Studente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2</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  </w:t>
            </w:r>
          </w:p>
        </w:tc>
        <w:tc>
          <w:tcPr>
            <w:tcW w:w="2693" w:type="dxa"/>
            <w:gridSpan w:val="6"/>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Disoccupato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3</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 in cerca prima occupaz</w:t>
            </w:r>
            <w:r>
              <w:rPr>
                <w:rFonts w:asciiTheme="minorHAnsi" w:hAnsiTheme="minorHAnsi" w:cstheme="minorHAnsi"/>
                <w:i/>
                <w:color w:val="000000"/>
                <w:sz w:val="20"/>
                <w:szCs w:val="20"/>
              </w:rPr>
              <w:t>ione</w:t>
            </w:r>
          </w:p>
        </w:tc>
        <w:tc>
          <w:tcPr>
            <w:tcW w:w="2126" w:type="dxa"/>
            <w:gridSpan w:val="6"/>
          </w:tcPr>
          <w:p w:rsidR="00CB73A9" w:rsidRDefault="00CB73A9" w:rsidP="00CB73A9">
            <w:pPr>
              <w:snapToGrid w:val="0"/>
              <w:jc w:val="left"/>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Pensionato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0F7361">
              <w:rPr>
                <w:rFonts w:asciiTheme="minorHAnsi" w:hAnsiTheme="minorHAnsi" w:cstheme="minorHAnsi"/>
                <w:i/>
                <w:color w:val="000000"/>
                <w:sz w:val="20"/>
                <w:szCs w:val="20"/>
              </w:rPr>
              <w:t>4</w:t>
            </w:r>
          </w:p>
          <w:p w:rsidR="00CB73A9" w:rsidRPr="007F38A9" w:rsidRDefault="00CB73A9" w:rsidP="00CB73A9">
            <w:pPr>
              <w:snapToGrid w:val="0"/>
              <w:jc w:val="left"/>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Ritirato dal lavoro  </w:t>
            </w:r>
          </w:p>
        </w:tc>
        <w:tc>
          <w:tcPr>
            <w:tcW w:w="2410"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Altra condizione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5</w:t>
            </w:r>
          </w:p>
          <w:p w:rsidR="00CB73A9" w:rsidRPr="007F38A9" w:rsidRDefault="00CB73A9" w:rsidP="00CB73A9">
            <w:pPr>
              <w:snapToGrid w:val="0"/>
              <w:rPr>
                <w:rFonts w:asciiTheme="minorHAnsi" w:hAnsiTheme="minorHAnsi" w:cstheme="minorHAnsi"/>
                <w:i/>
                <w:color w:val="000000"/>
                <w:sz w:val="20"/>
                <w:szCs w:val="20"/>
              </w:rPr>
            </w:pPr>
            <w:r>
              <w:rPr>
                <w:rFonts w:asciiTheme="minorHAnsi" w:hAnsiTheme="minorHAnsi" w:cstheme="minorHAnsi"/>
                <w:i/>
                <w:color w:val="000000"/>
                <w:sz w:val="20"/>
                <w:szCs w:val="20"/>
              </w:rPr>
              <w:t>n</w:t>
            </w:r>
            <w:r w:rsidRPr="007F38A9">
              <w:rPr>
                <w:rFonts w:asciiTheme="minorHAnsi" w:hAnsiTheme="minorHAnsi" w:cstheme="minorHAnsi"/>
                <w:i/>
                <w:color w:val="000000"/>
                <w:sz w:val="20"/>
                <w:szCs w:val="20"/>
              </w:rPr>
              <w:t>on professionale</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noProof/>
                <w:color w:val="000000"/>
                <w:sz w:val="20"/>
                <w:szCs w:val="20"/>
                <w:lang w:eastAsia="it-IT"/>
              </w:rPr>
            </w:pPr>
            <w:r w:rsidRPr="000F7361">
              <w:rPr>
                <w:rFonts w:asciiTheme="minorHAnsi" w:hAnsiTheme="minorHAnsi" w:cstheme="minorHAnsi"/>
                <w:b/>
                <w:color w:val="000000"/>
                <w:sz w:val="20"/>
                <w:szCs w:val="20"/>
              </w:rPr>
              <w:t>Titolo di studio</w:t>
            </w:r>
            <w:r w:rsidRPr="000F7361">
              <w:rPr>
                <w:rFonts w:asciiTheme="minorHAnsi" w:hAnsiTheme="minorHAnsi" w:cstheme="minorHAnsi"/>
                <w:color w:val="000000"/>
                <w:sz w:val="20"/>
                <w:szCs w:val="20"/>
              </w:rPr>
              <w:t>: **</w:t>
            </w:r>
          </w:p>
        </w:tc>
      </w:tr>
      <w:tr w:rsidR="00CB73A9" w:rsidRPr="007F38A9" w:rsidTr="00CB73A9">
        <w:trPr>
          <w:trHeight w:val="486"/>
        </w:trPr>
        <w:tc>
          <w:tcPr>
            <w:tcW w:w="2245"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18"/>
              </w:rPr>
              <w:t xml:space="preserve">Nessun titolo  </w:t>
            </w:r>
            <w:r>
              <w:rPr>
                <w:rFonts w:asciiTheme="minorHAnsi" w:hAnsiTheme="minorHAnsi" w:cstheme="minorHAnsi"/>
                <w:i/>
                <w:color w:val="000000"/>
                <w:sz w:val="20"/>
                <w:szCs w:val="18"/>
              </w:rPr>
              <w:t xml:space="preserve">        </w:t>
            </w:r>
            <w:r w:rsidRPr="007F38A9">
              <w:rPr>
                <w:rFonts w:asciiTheme="minorHAnsi" w:hAnsiTheme="minorHAnsi" w:cstheme="minorHAnsi"/>
                <w:i/>
                <w:color w:val="000000"/>
                <w:sz w:val="20"/>
                <w:szCs w:val="18"/>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1</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Licenza elementare</w:t>
            </w:r>
          </w:p>
        </w:tc>
        <w:tc>
          <w:tcPr>
            <w:tcW w:w="1984"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Licenza media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w:t>
            </w:r>
            <w:r w:rsidRPr="007F38A9">
              <w:rPr>
                <w:rFonts w:asciiTheme="minorHAnsi" w:hAnsiTheme="minorHAnsi" w:cstheme="minorHAnsi"/>
                <w:i/>
                <w:color w:val="000000"/>
                <w:sz w:val="20"/>
                <w:szCs w:val="20"/>
              </w:rPr>
              <w:t xml:space="preserve"> 2</w:t>
            </w:r>
          </w:p>
        </w:tc>
        <w:tc>
          <w:tcPr>
            <w:tcW w:w="1418"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Diploma</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3</w:t>
            </w:r>
          </w:p>
        </w:tc>
        <w:tc>
          <w:tcPr>
            <w:tcW w:w="2126" w:type="dxa"/>
            <w:gridSpan w:val="6"/>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Laurea triennale </w:t>
            </w:r>
            <w:r>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4</w:t>
            </w:r>
          </w:p>
        </w:tc>
        <w:tc>
          <w:tcPr>
            <w:tcW w:w="1276"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Laurea</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5</w:t>
            </w:r>
          </w:p>
        </w:tc>
        <w:tc>
          <w:tcPr>
            <w:tcW w:w="1559"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Dottorato  </w:t>
            </w:r>
            <w:r>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6</w:t>
            </w: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b/>
                <w:color w:val="000000"/>
                <w:sz w:val="20"/>
                <w:szCs w:val="20"/>
              </w:rPr>
              <w:t xml:space="preserve">Patente </w:t>
            </w:r>
            <w:r w:rsidRPr="007F38A9">
              <w:rPr>
                <w:rFonts w:asciiTheme="minorHAnsi" w:hAnsiTheme="minorHAnsi" w:cstheme="minorHAnsi"/>
                <w:color w:val="000000"/>
                <w:sz w:val="20"/>
                <w:szCs w:val="20"/>
              </w:rPr>
              <w:t>***</w:t>
            </w:r>
            <w:r w:rsidRPr="00CB73A9">
              <w:rPr>
                <w:rFonts w:asciiTheme="minorHAnsi" w:hAnsiTheme="minorHAnsi" w:cstheme="minorHAnsi"/>
                <w:i/>
                <w:color w:val="000000"/>
                <w:sz w:val="20"/>
                <w:szCs w:val="20"/>
              </w:rPr>
              <w:t>tipo</w:t>
            </w:r>
            <w:r>
              <w:rPr>
                <w:rFonts w:asciiTheme="minorHAnsi" w:hAnsiTheme="minorHAnsi" w:cstheme="minorHAnsi"/>
                <w:color w:val="000000"/>
                <w:sz w:val="20"/>
                <w:szCs w:val="20"/>
              </w:rPr>
              <w:t xml:space="preserve"> (specificare A, B. C, ) </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Numero***</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Data di rilascio***</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Organo di rilascio</w:t>
            </w:r>
          </w:p>
        </w:tc>
        <w:tc>
          <w:tcPr>
            <w:tcW w:w="3249" w:type="dxa"/>
            <w:gridSpan w:val="9"/>
          </w:tcPr>
          <w:p w:rsidR="00CB73A9" w:rsidRPr="007F38A9" w:rsidRDefault="00CB73A9" w:rsidP="00CB73A9">
            <w:pPr>
              <w:snapToGrid w:val="0"/>
              <w:rPr>
                <w:rFonts w:asciiTheme="minorHAnsi" w:hAnsiTheme="minorHAnsi" w:cstheme="minorHAnsi"/>
                <w:i/>
                <w:color w:val="000000"/>
                <w:sz w:val="20"/>
                <w:szCs w:val="20"/>
              </w:rPr>
            </w:pPr>
          </w:p>
        </w:tc>
        <w:tc>
          <w:tcPr>
            <w:tcW w:w="4111" w:type="dxa"/>
            <w:gridSpan w:val="7"/>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Provincia di</w:t>
            </w:r>
            <w:r>
              <w:rPr>
                <w:rFonts w:asciiTheme="minorHAnsi" w:hAnsiTheme="minorHAnsi" w:cstheme="minorHAnsi"/>
                <w:i/>
                <w:color w:val="000000"/>
                <w:sz w:val="20"/>
                <w:szCs w:val="20"/>
              </w:rPr>
              <w:t xml:space="preserve"> rilascio</w:t>
            </w:r>
            <w:r w:rsidRPr="007F38A9">
              <w:rPr>
                <w:rFonts w:asciiTheme="minorHAnsi" w:hAnsiTheme="minorHAnsi" w:cstheme="minorHAnsi"/>
                <w:i/>
                <w:color w:val="000000"/>
                <w:sz w:val="20"/>
                <w:szCs w:val="20"/>
              </w:rPr>
              <w:t>***</w:t>
            </w:r>
          </w:p>
        </w:tc>
      </w:tr>
      <w:tr w:rsidR="00CB73A9" w:rsidRPr="007F38A9" w:rsidTr="00CB73A9">
        <w:tc>
          <w:tcPr>
            <w:tcW w:w="10608" w:type="dxa"/>
            <w:gridSpan w:val="21"/>
          </w:tcPr>
          <w:p w:rsidR="00CB73A9" w:rsidRPr="007F38A9" w:rsidRDefault="00CB73A9" w:rsidP="00CB73A9">
            <w:pPr>
              <w:snapToGrid w:val="0"/>
              <w:rPr>
                <w:rFonts w:asciiTheme="minorHAnsi" w:hAnsiTheme="minorHAnsi" w:cstheme="minorHAnsi"/>
                <w:i/>
                <w:color w:val="000000"/>
                <w:sz w:val="20"/>
                <w:szCs w:val="20"/>
              </w:rPr>
            </w:pPr>
            <w:r>
              <w:rPr>
                <w:rFonts w:asciiTheme="minorHAnsi" w:hAnsiTheme="minorHAnsi" w:cstheme="minorHAnsi"/>
                <w:b/>
                <w:color w:val="000000"/>
                <w:sz w:val="20"/>
                <w:szCs w:val="20"/>
              </w:rPr>
              <w:t>V</w:t>
            </w:r>
            <w:r w:rsidRPr="007F38A9">
              <w:rPr>
                <w:rFonts w:asciiTheme="minorHAnsi" w:hAnsiTheme="minorHAnsi" w:cstheme="minorHAnsi"/>
                <w:b/>
                <w:color w:val="000000"/>
                <w:sz w:val="20"/>
                <w:szCs w:val="20"/>
              </w:rPr>
              <w:t xml:space="preserve">eicoli immatricolati in Italia </w:t>
            </w:r>
            <w:r>
              <w:rPr>
                <w:rFonts w:asciiTheme="minorHAnsi" w:hAnsiTheme="minorHAnsi" w:cstheme="minorHAnsi"/>
                <w:b/>
                <w:color w:val="000000"/>
                <w:sz w:val="20"/>
                <w:szCs w:val="20"/>
              </w:rPr>
              <w:t>di cui si è</w:t>
            </w:r>
            <w:r w:rsidRPr="007F38A9">
              <w:rPr>
                <w:rFonts w:asciiTheme="minorHAnsi" w:hAnsiTheme="minorHAnsi" w:cstheme="minorHAnsi"/>
                <w:b/>
                <w:color w:val="000000"/>
                <w:sz w:val="20"/>
                <w:szCs w:val="20"/>
              </w:rPr>
              <w:t xml:space="preserve"> proprietari/comproprietari, usu</w:t>
            </w:r>
            <w:r>
              <w:rPr>
                <w:rFonts w:asciiTheme="minorHAnsi" w:hAnsiTheme="minorHAnsi" w:cstheme="minorHAnsi"/>
                <w:b/>
                <w:color w:val="000000"/>
                <w:sz w:val="20"/>
                <w:szCs w:val="20"/>
              </w:rPr>
              <w:t>fruttuari/l</w:t>
            </w:r>
            <w:r w:rsidRPr="007F38A9">
              <w:rPr>
                <w:rFonts w:asciiTheme="minorHAnsi" w:hAnsiTheme="minorHAnsi" w:cstheme="minorHAnsi"/>
                <w:b/>
                <w:color w:val="000000"/>
                <w:sz w:val="20"/>
                <w:szCs w:val="20"/>
              </w:rPr>
              <w:t>ocatari</w:t>
            </w:r>
            <w:r w:rsidRPr="007F38A9">
              <w:rPr>
                <w:rFonts w:asciiTheme="minorHAnsi" w:hAnsiTheme="minorHAnsi" w:cstheme="minorHAnsi"/>
                <w:i/>
                <w:color w:val="000000"/>
                <w:sz w:val="20"/>
                <w:szCs w:val="20"/>
              </w:rPr>
              <w:t>***</w:t>
            </w:r>
          </w:p>
        </w:tc>
      </w:tr>
      <w:tr w:rsidR="00CB73A9" w:rsidRPr="007F38A9" w:rsidTr="00CB73A9">
        <w:tc>
          <w:tcPr>
            <w:tcW w:w="1536" w:type="dxa"/>
          </w:tcPr>
          <w:p w:rsidR="00CB73A9" w:rsidRPr="007F38A9" w:rsidRDefault="00CB73A9" w:rsidP="00CB73A9">
            <w:pPr>
              <w:snapToGrid w:val="0"/>
              <w:jc w:val="center"/>
              <w:rPr>
                <w:rFonts w:asciiTheme="minorHAnsi" w:hAnsiTheme="minorHAnsi" w:cstheme="minorHAnsi"/>
                <w:i/>
                <w:color w:val="000000"/>
                <w:sz w:val="20"/>
                <w:szCs w:val="20"/>
              </w:rPr>
            </w:pPr>
          </w:p>
        </w:tc>
        <w:tc>
          <w:tcPr>
            <w:tcW w:w="3024" w:type="dxa"/>
            <w:gridSpan w:val="7"/>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c>
          <w:tcPr>
            <w:tcW w:w="3024" w:type="dxa"/>
            <w:gridSpan w:val="8"/>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c>
          <w:tcPr>
            <w:tcW w:w="3024" w:type="dxa"/>
            <w:gridSpan w:val="5"/>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Autoveicoli***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Rimorchi***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Motoveicoli***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Ciclomotori***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bl>
    <w:p w:rsidR="00CB73A9" w:rsidRDefault="00CB73A9" w:rsidP="00FE2B4D">
      <w:pPr>
        <w:rPr>
          <w:rFonts w:asciiTheme="minorHAnsi" w:hAnsiTheme="minorHAnsi" w:cstheme="minorHAnsi"/>
          <w:color w:val="000000"/>
          <w:sz w:val="22"/>
          <w:szCs w:val="22"/>
        </w:rPr>
      </w:pPr>
    </w:p>
    <w:tbl>
      <w:tblPr>
        <w:tblW w:w="10608" w:type="dxa"/>
        <w:tblInd w:w="-10"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00"/>
      </w:tblPr>
      <w:tblGrid>
        <w:gridCol w:w="1536"/>
        <w:gridCol w:w="142"/>
        <w:gridCol w:w="567"/>
        <w:gridCol w:w="425"/>
        <w:gridCol w:w="578"/>
        <w:gridCol w:w="131"/>
        <w:gridCol w:w="850"/>
        <w:gridCol w:w="331"/>
        <w:gridCol w:w="94"/>
        <w:gridCol w:w="567"/>
        <w:gridCol w:w="426"/>
        <w:gridCol w:w="425"/>
        <w:gridCol w:w="283"/>
        <w:gridCol w:w="142"/>
        <w:gridCol w:w="284"/>
        <w:gridCol w:w="803"/>
        <w:gridCol w:w="189"/>
        <w:gridCol w:w="425"/>
        <w:gridCol w:w="425"/>
        <w:gridCol w:w="426"/>
        <w:gridCol w:w="1559"/>
      </w:tblGrid>
      <w:tr w:rsidR="00CB73A9" w:rsidRPr="007F38A9" w:rsidTr="00CB73A9">
        <w:tc>
          <w:tcPr>
            <w:tcW w:w="10608" w:type="dxa"/>
            <w:gridSpan w:val="21"/>
          </w:tcPr>
          <w:p w:rsidR="00CB73A9" w:rsidRPr="007F38A9" w:rsidRDefault="00CB73A9" w:rsidP="00CB73A9">
            <w:pPr>
              <w:snapToGrid w:val="0"/>
              <w:rPr>
                <w:rFonts w:asciiTheme="minorHAnsi" w:hAnsiTheme="minorHAnsi" w:cstheme="minorHAnsi"/>
                <w:i/>
                <w:color w:val="000000"/>
                <w:sz w:val="20"/>
                <w:szCs w:val="20"/>
              </w:rPr>
            </w:pPr>
            <w:r w:rsidRPr="00DA257C">
              <w:rPr>
                <w:rFonts w:asciiTheme="minorHAnsi" w:hAnsiTheme="minorHAnsi" w:cstheme="minorHAnsi"/>
                <w:b/>
                <w:i/>
                <w:color w:val="000000"/>
                <w:szCs w:val="20"/>
              </w:rPr>
              <w:lastRenderedPageBreak/>
              <w:t>4)</w:t>
            </w:r>
            <w:r w:rsidRPr="00DA257C">
              <w:rPr>
                <w:rFonts w:asciiTheme="minorHAnsi" w:hAnsiTheme="minorHAnsi" w:cstheme="minorHAnsi"/>
                <w:i/>
                <w:color w:val="000000"/>
                <w:szCs w:val="20"/>
              </w:rPr>
              <w:t xml:space="preserve"> </w:t>
            </w:r>
            <w:proofErr w:type="spellStart"/>
            <w:r w:rsidRPr="007F38A9">
              <w:rPr>
                <w:rFonts w:asciiTheme="minorHAnsi" w:hAnsiTheme="minorHAnsi" w:cstheme="minorHAnsi"/>
                <w:i/>
                <w:color w:val="000000"/>
                <w:sz w:val="20"/>
                <w:szCs w:val="20"/>
              </w:rPr>
              <w:t>Cognome*</w:t>
            </w:r>
            <w:proofErr w:type="spellEnd"/>
          </w:p>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6355" w:type="dxa"/>
            <w:gridSpan w:val="13"/>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Nome*</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4253" w:type="dxa"/>
            <w:gridSpan w:val="8"/>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Data di nascita *</w:t>
            </w:r>
          </w:p>
        </w:tc>
      </w:tr>
      <w:tr w:rsidR="00CB73A9" w:rsidRPr="007F38A9" w:rsidTr="00CB73A9">
        <w:tc>
          <w:tcPr>
            <w:tcW w:w="5221" w:type="dxa"/>
            <w:gridSpan w:val="10"/>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Luogo di </w:t>
            </w:r>
            <w:proofErr w:type="spellStart"/>
            <w:r w:rsidRPr="007F38A9">
              <w:rPr>
                <w:rFonts w:asciiTheme="minorHAnsi" w:hAnsiTheme="minorHAnsi" w:cstheme="minorHAnsi"/>
                <w:i/>
                <w:color w:val="000000"/>
                <w:sz w:val="20"/>
                <w:szCs w:val="20"/>
              </w:rPr>
              <w:t>nascita*</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1134" w:type="dxa"/>
            <w:gridSpan w:val="3"/>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Sesso*</w:t>
            </w:r>
            <w:proofErr w:type="spellEnd"/>
          </w:p>
        </w:tc>
        <w:tc>
          <w:tcPr>
            <w:tcW w:w="4253" w:type="dxa"/>
            <w:gridSpan w:val="8"/>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Stato civile **</w:t>
            </w:r>
          </w:p>
        </w:tc>
      </w:tr>
      <w:tr w:rsidR="00CB73A9" w:rsidRPr="007F38A9" w:rsidTr="00CB73A9">
        <w:tc>
          <w:tcPr>
            <w:tcW w:w="4229" w:type="dxa"/>
            <w:gridSpan w:val="7"/>
          </w:tcPr>
          <w:p w:rsidR="00CB73A9" w:rsidRPr="007F38A9" w:rsidRDefault="00CB73A9" w:rsidP="00CB73A9">
            <w:pPr>
              <w:snapToGrid w:val="0"/>
              <w:rPr>
                <w:rFonts w:asciiTheme="minorHAnsi" w:hAnsiTheme="minorHAnsi" w:cstheme="minorHAnsi"/>
                <w:i/>
                <w:color w:val="000000"/>
                <w:sz w:val="20"/>
                <w:szCs w:val="20"/>
              </w:rPr>
            </w:pPr>
            <w:proofErr w:type="spellStart"/>
            <w:r w:rsidRPr="007F38A9">
              <w:rPr>
                <w:rFonts w:asciiTheme="minorHAnsi" w:hAnsiTheme="minorHAnsi" w:cstheme="minorHAnsi"/>
                <w:i/>
                <w:color w:val="000000"/>
                <w:sz w:val="20"/>
                <w:szCs w:val="20"/>
              </w:rPr>
              <w:t>Cittadinanza*</w:t>
            </w:r>
            <w:proofErr w:type="spellEnd"/>
          </w:p>
          <w:p w:rsidR="00CB73A9" w:rsidRPr="007F38A9" w:rsidRDefault="00CB73A9" w:rsidP="00CB73A9">
            <w:pPr>
              <w:snapToGrid w:val="0"/>
              <w:rPr>
                <w:rFonts w:asciiTheme="minorHAnsi" w:hAnsiTheme="minorHAnsi" w:cstheme="minorHAnsi"/>
                <w:i/>
                <w:color w:val="000000"/>
                <w:sz w:val="20"/>
                <w:szCs w:val="20"/>
              </w:rPr>
            </w:pPr>
          </w:p>
        </w:tc>
        <w:tc>
          <w:tcPr>
            <w:tcW w:w="6379" w:type="dxa"/>
            <w:gridSpan w:val="1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Codice </w:t>
            </w:r>
            <w:proofErr w:type="spellStart"/>
            <w:r w:rsidRPr="007F38A9">
              <w:rPr>
                <w:rFonts w:asciiTheme="minorHAnsi" w:hAnsiTheme="minorHAnsi" w:cstheme="minorHAnsi"/>
                <w:i/>
                <w:color w:val="000000"/>
                <w:sz w:val="20"/>
                <w:szCs w:val="20"/>
              </w:rPr>
              <w:t>Fiscale*</w:t>
            </w:r>
            <w:proofErr w:type="spellEnd"/>
          </w:p>
        </w:tc>
      </w:tr>
      <w:tr w:rsidR="00CB73A9" w:rsidRPr="000F7361" w:rsidTr="00CB73A9">
        <w:trPr>
          <w:trHeight w:val="407"/>
        </w:trPr>
        <w:tc>
          <w:tcPr>
            <w:tcW w:w="10608" w:type="dxa"/>
            <w:gridSpan w:val="21"/>
            <w:vAlign w:val="center"/>
          </w:tcPr>
          <w:p w:rsidR="00CB73A9" w:rsidRPr="000F7361" w:rsidRDefault="00CB73A9" w:rsidP="00CB73A9">
            <w:pPr>
              <w:snapToGrid w:val="0"/>
              <w:jc w:val="left"/>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Relazione di parentela con il dichiarante: </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color w:val="000000"/>
                <w:sz w:val="20"/>
                <w:szCs w:val="20"/>
              </w:rPr>
            </w:pPr>
            <w:r w:rsidRPr="000F7361">
              <w:rPr>
                <w:rFonts w:asciiTheme="minorHAnsi" w:hAnsiTheme="minorHAnsi" w:cstheme="minorHAnsi"/>
                <w:b/>
                <w:color w:val="000000"/>
                <w:sz w:val="20"/>
                <w:szCs w:val="20"/>
              </w:rPr>
              <w:t xml:space="preserve">Posizione nella professione </w:t>
            </w:r>
            <w:r w:rsidR="00824CF9">
              <w:rPr>
                <w:rFonts w:asciiTheme="minorHAnsi" w:hAnsiTheme="minorHAnsi" w:cstheme="minorHAnsi"/>
                <w:b/>
                <w:color w:val="000000"/>
                <w:sz w:val="20"/>
                <w:szCs w:val="20"/>
              </w:rPr>
              <w:t>(</w:t>
            </w:r>
            <w:r w:rsidRPr="000F7361">
              <w:rPr>
                <w:rFonts w:asciiTheme="minorHAnsi" w:hAnsiTheme="minorHAnsi" w:cstheme="minorHAnsi"/>
                <w:b/>
                <w:color w:val="000000"/>
                <w:sz w:val="20"/>
                <w:szCs w:val="20"/>
              </w:rPr>
              <w:t>se occupato</w:t>
            </w:r>
            <w:r w:rsidR="00824CF9">
              <w:rPr>
                <w:rFonts w:asciiTheme="minorHAnsi" w:hAnsiTheme="minorHAnsi" w:cstheme="minorHAnsi"/>
                <w:b/>
                <w:color w:val="000000"/>
                <w:sz w:val="20"/>
                <w:szCs w:val="20"/>
              </w:rPr>
              <w:t>)</w:t>
            </w:r>
            <w:r w:rsidRPr="000F7361">
              <w:rPr>
                <w:rFonts w:asciiTheme="minorHAnsi" w:hAnsiTheme="minorHAnsi" w:cstheme="minorHAnsi"/>
                <w:b/>
                <w:color w:val="000000"/>
                <w:sz w:val="20"/>
                <w:szCs w:val="20"/>
              </w:rPr>
              <w:t>:</w:t>
            </w:r>
            <w:r w:rsidRPr="000F7361">
              <w:rPr>
                <w:rFonts w:asciiTheme="minorHAnsi" w:hAnsiTheme="minorHAnsi" w:cstheme="minorHAnsi"/>
                <w:color w:val="000000"/>
                <w:sz w:val="20"/>
                <w:szCs w:val="20"/>
              </w:rPr>
              <w:t xml:space="preserve"> **</w:t>
            </w:r>
          </w:p>
        </w:tc>
      </w:tr>
      <w:tr w:rsidR="00CB73A9" w:rsidRPr="007F38A9" w:rsidTr="00CB73A9">
        <w:trPr>
          <w:trHeight w:val="521"/>
        </w:trPr>
        <w:tc>
          <w:tcPr>
            <w:tcW w:w="2670" w:type="dxa"/>
            <w:gridSpan w:val="4"/>
          </w:tcPr>
          <w:p w:rsidR="00CB73A9" w:rsidRPr="007F38A9" w:rsidRDefault="00CB73A9" w:rsidP="00CB73A9">
            <w:pPr>
              <w:snapToGrid w:val="0"/>
              <w:rPr>
                <w:rFonts w:asciiTheme="minorHAnsi" w:hAnsiTheme="minorHAnsi" w:cstheme="minorHAnsi"/>
                <w:i/>
                <w:color w:val="000000"/>
                <w:sz w:val="18"/>
                <w:szCs w:val="18"/>
              </w:rPr>
            </w:pPr>
            <w:r w:rsidRPr="007F38A9">
              <w:rPr>
                <w:rFonts w:asciiTheme="minorHAnsi" w:hAnsiTheme="minorHAnsi" w:cstheme="minorHAnsi"/>
                <w:i/>
                <w:color w:val="000000"/>
                <w:sz w:val="18"/>
                <w:szCs w:val="18"/>
              </w:rPr>
              <w:t xml:space="preserve">Imprenditore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1</w:t>
            </w:r>
          </w:p>
          <w:p w:rsidR="00CB73A9" w:rsidRPr="007F38A9" w:rsidRDefault="00CB73A9" w:rsidP="00CB73A9">
            <w:pPr>
              <w:snapToGrid w:val="0"/>
              <w:rPr>
                <w:rFonts w:asciiTheme="minorHAnsi" w:hAnsiTheme="minorHAnsi" w:cstheme="minorHAnsi"/>
                <w:i/>
                <w:color w:val="000000"/>
                <w:sz w:val="18"/>
                <w:szCs w:val="18"/>
              </w:rPr>
            </w:pPr>
            <w:r w:rsidRPr="007F38A9">
              <w:rPr>
                <w:rFonts w:asciiTheme="minorHAnsi" w:hAnsiTheme="minorHAnsi" w:cstheme="minorHAnsi"/>
                <w:i/>
                <w:color w:val="000000"/>
                <w:sz w:val="18"/>
                <w:szCs w:val="18"/>
              </w:rPr>
              <w:t xml:space="preserve">Libero professionista  </w:t>
            </w:r>
          </w:p>
        </w:tc>
        <w:tc>
          <w:tcPr>
            <w:tcW w:w="1984" w:type="dxa"/>
            <w:gridSpan w:val="5"/>
          </w:tcPr>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Dirigente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w:t>
            </w:r>
            <w:r w:rsidRPr="007F38A9">
              <w:rPr>
                <w:rFonts w:asciiTheme="minorHAnsi" w:hAnsiTheme="minorHAnsi" w:cstheme="minorHAnsi"/>
                <w:i/>
                <w:color w:val="000000"/>
                <w:sz w:val="18"/>
                <w:szCs w:val="20"/>
              </w:rPr>
              <w:t xml:space="preserve"> 2</w:t>
            </w:r>
          </w:p>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Impiegato  </w:t>
            </w:r>
          </w:p>
        </w:tc>
        <w:tc>
          <w:tcPr>
            <w:tcW w:w="2127" w:type="dxa"/>
            <w:gridSpan w:val="6"/>
          </w:tcPr>
          <w:p w:rsidR="00CB73A9" w:rsidRDefault="00CB73A9" w:rsidP="00CB73A9">
            <w:pPr>
              <w:snapToGrid w:val="0"/>
              <w:jc w:val="left"/>
              <w:rPr>
                <w:rFonts w:asciiTheme="minorHAnsi" w:hAnsiTheme="minorHAnsi" w:cstheme="minorHAnsi"/>
                <w:i/>
                <w:color w:val="000000"/>
                <w:sz w:val="18"/>
                <w:szCs w:val="20"/>
              </w:rPr>
            </w:pPr>
            <w:r>
              <w:rPr>
                <w:rFonts w:asciiTheme="minorHAnsi" w:hAnsiTheme="minorHAnsi" w:cstheme="minorHAnsi"/>
                <w:i/>
                <w:color w:val="000000"/>
                <w:sz w:val="18"/>
                <w:szCs w:val="20"/>
              </w:rPr>
              <w:t>Lavoratore in</w:t>
            </w:r>
            <w:r w:rsidRPr="007F38A9">
              <w:rPr>
                <w:rFonts w:asciiTheme="minorHAnsi" w:hAnsiTheme="minorHAnsi" w:cstheme="minorHAnsi"/>
                <w:i/>
                <w:color w:val="000000"/>
                <w:sz w:val="18"/>
                <w:szCs w:val="20"/>
              </w:rPr>
              <w:t xml:space="preserv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3</w:t>
            </w:r>
          </w:p>
          <w:p w:rsidR="00CB73A9" w:rsidRPr="007F38A9" w:rsidRDefault="00CB73A9" w:rsidP="00CB73A9">
            <w:pPr>
              <w:snapToGrid w:val="0"/>
              <w:jc w:val="left"/>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proprio </w:t>
            </w:r>
          </w:p>
        </w:tc>
        <w:tc>
          <w:tcPr>
            <w:tcW w:w="1842" w:type="dxa"/>
            <w:gridSpan w:val="4"/>
          </w:tcPr>
          <w:p w:rsidR="00CB73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Operaio e</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Pr>
                <w:rFonts w:asciiTheme="minorHAnsi" w:hAnsiTheme="minorHAnsi" w:cstheme="minorHAnsi"/>
                <w:i/>
                <w:color w:val="000000"/>
                <w:sz w:val="18"/>
                <w:szCs w:val="20"/>
              </w:rPr>
              <w:t xml:space="preserve"> 4</w:t>
            </w:r>
          </w:p>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assimilati  </w:t>
            </w:r>
          </w:p>
        </w:tc>
        <w:tc>
          <w:tcPr>
            <w:tcW w:w="1985" w:type="dxa"/>
            <w:gridSpan w:val="2"/>
          </w:tcPr>
          <w:p w:rsidR="00CB73A9" w:rsidRPr="007F38A9" w:rsidRDefault="00CB73A9" w:rsidP="00CB73A9">
            <w:pPr>
              <w:snapToGrid w:val="0"/>
              <w:rPr>
                <w:rFonts w:asciiTheme="minorHAnsi" w:hAnsiTheme="minorHAnsi" w:cstheme="minorHAnsi"/>
                <w:i/>
                <w:color w:val="000000"/>
                <w:sz w:val="18"/>
                <w:szCs w:val="20"/>
              </w:rPr>
            </w:pPr>
            <w:r w:rsidRPr="007F38A9">
              <w:rPr>
                <w:rFonts w:asciiTheme="minorHAnsi" w:hAnsiTheme="minorHAnsi" w:cstheme="minorHAnsi"/>
                <w:i/>
                <w:color w:val="000000"/>
                <w:sz w:val="18"/>
                <w:szCs w:val="20"/>
              </w:rPr>
              <w:t xml:space="preserve">Coadiuvante </w:t>
            </w:r>
            <w:r>
              <w:rPr>
                <w:rFonts w:asciiTheme="minorHAnsi" w:hAnsiTheme="minorHAnsi" w:cstheme="minorHAnsi"/>
                <w:i/>
                <w:color w:val="000000"/>
                <w:sz w:val="18"/>
                <w:szCs w:val="20"/>
              </w:rPr>
              <w:t xml:space="preserve">           </w:t>
            </w:r>
            <w:r w:rsidRPr="007F38A9">
              <w:rPr>
                <w:rFonts w:asciiTheme="minorHAnsi" w:hAnsiTheme="minorHAnsi" w:cstheme="minorHAnsi"/>
                <w:i/>
                <w:color w:val="000000"/>
                <w:sz w:val="18"/>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18"/>
                <w:szCs w:val="20"/>
              </w:rPr>
              <w:t xml:space="preserve"> 5</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color w:val="000000"/>
                <w:sz w:val="20"/>
                <w:szCs w:val="20"/>
              </w:rPr>
            </w:pPr>
            <w:r w:rsidRPr="000F7361">
              <w:rPr>
                <w:rFonts w:asciiTheme="minorHAnsi" w:hAnsiTheme="minorHAnsi" w:cstheme="minorHAnsi"/>
                <w:b/>
                <w:color w:val="000000"/>
                <w:sz w:val="20"/>
                <w:szCs w:val="20"/>
              </w:rPr>
              <w:t>Condizione non professionale</w:t>
            </w:r>
            <w:r w:rsidRPr="000F7361">
              <w:rPr>
                <w:rFonts w:asciiTheme="minorHAnsi" w:hAnsiTheme="minorHAnsi" w:cstheme="minorHAnsi"/>
                <w:color w:val="000000"/>
                <w:sz w:val="20"/>
                <w:szCs w:val="20"/>
              </w:rPr>
              <w:t>: **</w:t>
            </w:r>
          </w:p>
        </w:tc>
      </w:tr>
      <w:tr w:rsidR="00CB73A9" w:rsidRPr="007F38A9" w:rsidTr="00CB73A9">
        <w:trPr>
          <w:trHeight w:val="521"/>
        </w:trPr>
        <w:tc>
          <w:tcPr>
            <w:tcW w:w="1678" w:type="dxa"/>
            <w:gridSpan w:val="2"/>
          </w:tcPr>
          <w:p w:rsidR="00CB73A9" w:rsidRPr="007F38A9" w:rsidRDefault="00CB73A9" w:rsidP="00CB73A9">
            <w:pPr>
              <w:snapToGrid w:val="0"/>
              <w:rPr>
                <w:rFonts w:asciiTheme="minorHAnsi" w:hAnsiTheme="minorHAnsi" w:cstheme="minorHAnsi"/>
                <w:i/>
                <w:color w:val="000000"/>
                <w:sz w:val="20"/>
                <w:szCs w:val="18"/>
              </w:rPr>
            </w:pPr>
            <w:r w:rsidRPr="007F38A9">
              <w:rPr>
                <w:rFonts w:asciiTheme="minorHAnsi" w:hAnsiTheme="minorHAnsi" w:cstheme="minorHAnsi"/>
                <w:i/>
                <w:color w:val="000000"/>
                <w:sz w:val="20"/>
                <w:szCs w:val="18"/>
              </w:rPr>
              <w:t xml:space="preserve">Casalinga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1</w:t>
            </w:r>
          </w:p>
          <w:p w:rsidR="00CB73A9" w:rsidRPr="007F38A9" w:rsidRDefault="00CB73A9" w:rsidP="00CB73A9">
            <w:pPr>
              <w:snapToGrid w:val="0"/>
              <w:rPr>
                <w:rFonts w:asciiTheme="minorHAnsi" w:hAnsiTheme="minorHAnsi" w:cstheme="minorHAnsi"/>
                <w:i/>
                <w:color w:val="000000"/>
                <w:sz w:val="20"/>
                <w:szCs w:val="18"/>
              </w:rPr>
            </w:pPr>
          </w:p>
        </w:tc>
        <w:tc>
          <w:tcPr>
            <w:tcW w:w="1701"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Studente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2</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  </w:t>
            </w:r>
          </w:p>
        </w:tc>
        <w:tc>
          <w:tcPr>
            <w:tcW w:w="2693" w:type="dxa"/>
            <w:gridSpan w:val="6"/>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Disoccupato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3</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 in cerca prima occupaz</w:t>
            </w:r>
            <w:r>
              <w:rPr>
                <w:rFonts w:asciiTheme="minorHAnsi" w:hAnsiTheme="minorHAnsi" w:cstheme="minorHAnsi"/>
                <w:i/>
                <w:color w:val="000000"/>
                <w:sz w:val="20"/>
                <w:szCs w:val="20"/>
              </w:rPr>
              <w:t>ione</w:t>
            </w:r>
          </w:p>
        </w:tc>
        <w:tc>
          <w:tcPr>
            <w:tcW w:w="2126" w:type="dxa"/>
            <w:gridSpan w:val="6"/>
          </w:tcPr>
          <w:p w:rsidR="00CB73A9" w:rsidRDefault="00CB73A9" w:rsidP="00CB73A9">
            <w:pPr>
              <w:snapToGrid w:val="0"/>
              <w:jc w:val="left"/>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Pensionato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0F7361">
              <w:rPr>
                <w:rFonts w:asciiTheme="minorHAnsi" w:hAnsiTheme="minorHAnsi" w:cstheme="minorHAnsi"/>
                <w:i/>
                <w:color w:val="000000"/>
                <w:sz w:val="20"/>
                <w:szCs w:val="20"/>
              </w:rPr>
              <w:t>4</w:t>
            </w:r>
          </w:p>
          <w:p w:rsidR="00CB73A9" w:rsidRPr="007F38A9" w:rsidRDefault="00CB73A9" w:rsidP="00CB73A9">
            <w:pPr>
              <w:snapToGrid w:val="0"/>
              <w:jc w:val="left"/>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Ritirato dal lavoro  </w:t>
            </w:r>
          </w:p>
        </w:tc>
        <w:tc>
          <w:tcPr>
            <w:tcW w:w="2410"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Altra condizione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5</w:t>
            </w:r>
          </w:p>
          <w:p w:rsidR="00CB73A9" w:rsidRPr="007F38A9" w:rsidRDefault="00CB73A9" w:rsidP="00CB73A9">
            <w:pPr>
              <w:snapToGrid w:val="0"/>
              <w:rPr>
                <w:rFonts w:asciiTheme="minorHAnsi" w:hAnsiTheme="minorHAnsi" w:cstheme="minorHAnsi"/>
                <w:i/>
                <w:color w:val="000000"/>
                <w:sz w:val="20"/>
                <w:szCs w:val="20"/>
              </w:rPr>
            </w:pPr>
            <w:r>
              <w:rPr>
                <w:rFonts w:asciiTheme="minorHAnsi" w:hAnsiTheme="minorHAnsi" w:cstheme="minorHAnsi"/>
                <w:i/>
                <w:color w:val="000000"/>
                <w:sz w:val="20"/>
                <w:szCs w:val="20"/>
              </w:rPr>
              <w:t>n</w:t>
            </w:r>
            <w:r w:rsidRPr="007F38A9">
              <w:rPr>
                <w:rFonts w:asciiTheme="minorHAnsi" w:hAnsiTheme="minorHAnsi" w:cstheme="minorHAnsi"/>
                <w:i/>
                <w:color w:val="000000"/>
                <w:sz w:val="20"/>
                <w:szCs w:val="20"/>
              </w:rPr>
              <w:t>on professionale</w:t>
            </w:r>
          </w:p>
        </w:tc>
      </w:tr>
      <w:tr w:rsidR="00CB73A9" w:rsidRPr="000F7361" w:rsidTr="00CB73A9">
        <w:tc>
          <w:tcPr>
            <w:tcW w:w="10608" w:type="dxa"/>
            <w:gridSpan w:val="21"/>
          </w:tcPr>
          <w:p w:rsidR="00CB73A9" w:rsidRPr="000F7361" w:rsidRDefault="00CB73A9" w:rsidP="00CB73A9">
            <w:pPr>
              <w:snapToGrid w:val="0"/>
              <w:rPr>
                <w:rFonts w:asciiTheme="minorHAnsi" w:hAnsiTheme="minorHAnsi" w:cstheme="minorHAnsi"/>
                <w:noProof/>
                <w:color w:val="000000"/>
                <w:sz w:val="20"/>
                <w:szCs w:val="20"/>
                <w:lang w:eastAsia="it-IT"/>
              </w:rPr>
            </w:pPr>
            <w:r w:rsidRPr="000F7361">
              <w:rPr>
                <w:rFonts w:asciiTheme="minorHAnsi" w:hAnsiTheme="minorHAnsi" w:cstheme="minorHAnsi"/>
                <w:b/>
                <w:color w:val="000000"/>
                <w:sz w:val="20"/>
                <w:szCs w:val="20"/>
              </w:rPr>
              <w:t>Titolo di studio</w:t>
            </w:r>
            <w:r w:rsidRPr="000F7361">
              <w:rPr>
                <w:rFonts w:asciiTheme="minorHAnsi" w:hAnsiTheme="minorHAnsi" w:cstheme="minorHAnsi"/>
                <w:color w:val="000000"/>
                <w:sz w:val="20"/>
                <w:szCs w:val="20"/>
              </w:rPr>
              <w:t>: **</w:t>
            </w:r>
          </w:p>
        </w:tc>
      </w:tr>
      <w:tr w:rsidR="00CB73A9" w:rsidRPr="007F38A9" w:rsidTr="00CB73A9">
        <w:trPr>
          <w:trHeight w:val="486"/>
        </w:trPr>
        <w:tc>
          <w:tcPr>
            <w:tcW w:w="2245"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18"/>
              </w:rPr>
              <w:t xml:space="preserve">Nessun titolo  </w:t>
            </w:r>
            <w:r>
              <w:rPr>
                <w:rFonts w:asciiTheme="minorHAnsi" w:hAnsiTheme="minorHAnsi" w:cstheme="minorHAnsi"/>
                <w:i/>
                <w:color w:val="000000"/>
                <w:sz w:val="20"/>
                <w:szCs w:val="18"/>
              </w:rPr>
              <w:t xml:space="preserve">        </w:t>
            </w:r>
            <w:r w:rsidRPr="007F38A9">
              <w:rPr>
                <w:rFonts w:asciiTheme="minorHAnsi" w:hAnsiTheme="minorHAnsi" w:cstheme="minorHAnsi"/>
                <w:i/>
                <w:color w:val="000000"/>
                <w:sz w:val="20"/>
                <w:szCs w:val="18"/>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 xml:space="preserve"> 1</w:t>
            </w:r>
          </w:p>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Licenza elementare</w:t>
            </w:r>
          </w:p>
        </w:tc>
        <w:tc>
          <w:tcPr>
            <w:tcW w:w="1984"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Licenza media </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w:t>
            </w:r>
            <w:r w:rsidRPr="007F38A9">
              <w:rPr>
                <w:rFonts w:asciiTheme="minorHAnsi" w:hAnsiTheme="minorHAnsi" w:cstheme="minorHAnsi"/>
                <w:i/>
                <w:color w:val="000000"/>
                <w:sz w:val="20"/>
                <w:szCs w:val="20"/>
              </w:rPr>
              <w:t xml:space="preserve"> 2</w:t>
            </w:r>
          </w:p>
        </w:tc>
        <w:tc>
          <w:tcPr>
            <w:tcW w:w="1418" w:type="dxa"/>
            <w:gridSpan w:val="4"/>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Diploma</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3</w:t>
            </w:r>
          </w:p>
        </w:tc>
        <w:tc>
          <w:tcPr>
            <w:tcW w:w="2126" w:type="dxa"/>
            <w:gridSpan w:val="6"/>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Laurea triennale </w:t>
            </w:r>
            <w:r>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4</w:t>
            </w:r>
          </w:p>
        </w:tc>
        <w:tc>
          <w:tcPr>
            <w:tcW w:w="1276" w:type="dxa"/>
            <w:gridSpan w:val="3"/>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Laurea</w:t>
            </w:r>
            <w:r>
              <w:rPr>
                <w:rFonts w:asciiTheme="minorHAnsi" w:hAnsiTheme="minorHAnsi" w:cstheme="minorHAnsi"/>
                <w:i/>
                <w:color w:val="000000"/>
                <w:sz w:val="20"/>
                <w:szCs w:val="20"/>
              </w:rPr>
              <w:t xml:space="preserve">     </w:t>
            </w:r>
            <w:r w:rsidRPr="007F38A9">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5</w:t>
            </w:r>
          </w:p>
        </w:tc>
        <w:tc>
          <w:tcPr>
            <w:tcW w:w="1559"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 xml:space="preserve">Dottorato  </w:t>
            </w:r>
            <w:r>
              <w:rPr>
                <w:rFonts w:asciiTheme="minorHAnsi" w:hAnsiTheme="minorHAnsi" w:cstheme="minorHAnsi"/>
                <w:i/>
                <w:color w:val="000000"/>
                <w:sz w:val="20"/>
                <w:szCs w:val="20"/>
              </w:rPr>
              <w:t xml:space="preserve">    </w:t>
            </w:r>
            <w:r w:rsidRPr="007F38A9">
              <w:rPr>
                <w:rFonts w:asciiTheme="minorHAnsi" w:hAnsiTheme="minorHAnsi" w:cstheme="minorHAnsi"/>
                <w:b/>
                <w:i/>
                <w:color w:val="000000"/>
                <w:sz w:val="20"/>
                <w:szCs w:val="20"/>
              </w:rPr>
              <w:t xml:space="preserve">□ </w:t>
            </w:r>
            <w:r w:rsidRPr="007F38A9">
              <w:rPr>
                <w:rFonts w:asciiTheme="minorHAnsi" w:hAnsiTheme="minorHAnsi" w:cstheme="minorHAnsi"/>
                <w:i/>
                <w:color w:val="000000"/>
                <w:sz w:val="20"/>
                <w:szCs w:val="20"/>
              </w:rPr>
              <w:t>6</w:t>
            </w: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b/>
                <w:color w:val="000000"/>
                <w:sz w:val="20"/>
                <w:szCs w:val="20"/>
              </w:rPr>
              <w:t xml:space="preserve">Patente </w:t>
            </w:r>
            <w:r w:rsidRPr="007F38A9">
              <w:rPr>
                <w:rFonts w:asciiTheme="minorHAnsi" w:hAnsiTheme="minorHAnsi" w:cstheme="minorHAnsi"/>
                <w:color w:val="000000"/>
                <w:sz w:val="20"/>
                <w:szCs w:val="20"/>
              </w:rPr>
              <w:t>***</w:t>
            </w:r>
            <w:r w:rsidRPr="00CB73A9">
              <w:rPr>
                <w:rFonts w:asciiTheme="minorHAnsi" w:hAnsiTheme="minorHAnsi" w:cstheme="minorHAnsi"/>
                <w:i/>
                <w:color w:val="000000"/>
                <w:sz w:val="20"/>
                <w:szCs w:val="20"/>
              </w:rPr>
              <w:t>tipo</w:t>
            </w:r>
            <w:r>
              <w:rPr>
                <w:rFonts w:asciiTheme="minorHAnsi" w:hAnsiTheme="minorHAnsi" w:cstheme="minorHAnsi"/>
                <w:color w:val="000000"/>
                <w:sz w:val="20"/>
                <w:szCs w:val="20"/>
              </w:rPr>
              <w:t xml:space="preserve"> (specificare A, B. C, ) </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Numero***</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Data di rilascio***</w:t>
            </w:r>
          </w:p>
        </w:tc>
        <w:tc>
          <w:tcPr>
            <w:tcW w:w="7360" w:type="dxa"/>
            <w:gridSpan w:val="16"/>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3248" w:type="dxa"/>
            <w:gridSpan w:val="5"/>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Organo di rilascio</w:t>
            </w:r>
          </w:p>
        </w:tc>
        <w:tc>
          <w:tcPr>
            <w:tcW w:w="3249" w:type="dxa"/>
            <w:gridSpan w:val="9"/>
          </w:tcPr>
          <w:p w:rsidR="00CB73A9" w:rsidRPr="007F38A9" w:rsidRDefault="00CB73A9" w:rsidP="00CB73A9">
            <w:pPr>
              <w:snapToGrid w:val="0"/>
              <w:rPr>
                <w:rFonts w:asciiTheme="minorHAnsi" w:hAnsiTheme="minorHAnsi" w:cstheme="minorHAnsi"/>
                <w:i/>
                <w:color w:val="000000"/>
                <w:sz w:val="20"/>
                <w:szCs w:val="20"/>
              </w:rPr>
            </w:pPr>
          </w:p>
        </w:tc>
        <w:tc>
          <w:tcPr>
            <w:tcW w:w="4111" w:type="dxa"/>
            <w:gridSpan w:val="7"/>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Provincia di</w:t>
            </w:r>
            <w:r>
              <w:rPr>
                <w:rFonts w:asciiTheme="minorHAnsi" w:hAnsiTheme="minorHAnsi" w:cstheme="minorHAnsi"/>
                <w:i/>
                <w:color w:val="000000"/>
                <w:sz w:val="20"/>
                <w:szCs w:val="20"/>
              </w:rPr>
              <w:t xml:space="preserve"> rilascio</w:t>
            </w:r>
            <w:r w:rsidRPr="007F38A9">
              <w:rPr>
                <w:rFonts w:asciiTheme="minorHAnsi" w:hAnsiTheme="minorHAnsi" w:cstheme="minorHAnsi"/>
                <w:i/>
                <w:color w:val="000000"/>
                <w:sz w:val="20"/>
                <w:szCs w:val="20"/>
              </w:rPr>
              <w:t>***</w:t>
            </w:r>
          </w:p>
        </w:tc>
      </w:tr>
      <w:tr w:rsidR="00CB73A9" w:rsidRPr="007F38A9" w:rsidTr="00CB73A9">
        <w:tc>
          <w:tcPr>
            <w:tcW w:w="10608" w:type="dxa"/>
            <w:gridSpan w:val="21"/>
          </w:tcPr>
          <w:p w:rsidR="00CB73A9" w:rsidRPr="007F38A9" w:rsidRDefault="00CB73A9" w:rsidP="00CB73A9">
            <w:pPr>
              <w:snapToGrid w:val="0"/>
              <w:rPr>
                <w:rFonts w:asciiTheme="minorHAnsi" w:hAnsiTheme="minorHAnsi" w:cstheme="minorHAnsi"/>
                <w:i/>
                <w:color w:val="000000"/>
                <w:sz w:val="20"/>
                <w:szCs w:val="20"/>
              </w:rPr>
            </w:pPr>
            <w:r>
              <w:rPr>
                <w:rFonts w:asciiTheme="minorHAnsi" w:hAnsiTheme="minorHAnsi" w:cstheme="minorHAnsi"/>
                <w:b/>
                <w:color w:val="000000"/>
                <w:sz w:val="20"/>
                <w:szCs w:val="20"/>
              </w:rPr>
              <w:t>V</w:t>
            </w:r>
            <w:r w:rsidRPr="007F38A9">
              <w:rPr>
                <w:rFonts w:asciiTheme="minorHAnsi" w:hAnsiTheme="minorHAnsi" w:cstheme="minorHAnsi"/>
                <w:b/>
                <w:color w:val="000000"/>
                <w:sz w:val="20"/>
                <w:szCs w:val="20"/>
              </w:rPr>
              <w:t xml:space="preserve">eicoli immatricolati in Italia </w:t>
            </w:r>
            <w:r>
              <w:rPr>
                <w:rFonts w:asciiTheme="minorHAnsi" w:hAnsiTheme="minorHAnsi" w:cstheme="minorHAnsi"/>
                <w:b/>
                <w:color w:val="000000"/>
                <w:sz w:val="20"/>
                <w:szCs w:val="20"/>
              </w:rPr>
              <w:t>di cui si è</w:t>
            </w:r>
            <w:r w:rsidRPr="007F38A9">
              <w:rPr>
                <w:rFonts w:asciiTheme="minorHAnsi" w:hAnsiTheme="minorHAnsi" w:cstheme="minorHAnsi"/>
                <w:b/>
                <w:color w:val="000000"/>
                <w:sz w:val="20"/>
                <w:szCs w:val="20"/>
              </w:rPr>
              <w:t xml:space="preserve"> proprietari/comproprietari, usu</w:t>
            </w:r>
            <w:r>
              <w:rPr>
                <w:rFonts w:asciiTheme="minorHAnsi" w:hAnsiTheme="minorHAnsi" w:cstheme="minorHAnsi"/>
                <w:b/>
                <w:color w:val="000000"/>
                <w:sz w:val="20"/>
                <w:szCs w:val="20"/>
              </w:rPr>
              <w:t>fruttuari/l</w:t>
            </w:r>
            <w:r w:rsidRPr="007F38A9">
              <w:rPr>
                <w:rFonts w:asciiTheme="minorHAnsi" w:hAnsiTheme="minorHAnsi" w:cstheme="minorHAnsi"/>
                <w:b/>
                <w:color w:val="000000"/>
                <w:sz w:val="20"/>
                <w:szCs w:val="20"/>
              </w:rPr>
              <w:t>ocatari</w:t>
            </w:r>
            <w:r w:rsidRPr="007F38A9">
              <w:rPr>
                <w:rFonts w:asciiTheme="minorHAnsi" w:hAnsiTheme="minorHAnsi" w:cstheme="minorHAnsi"/>
                <w:i/>
                <w:color w:val="000000"/>
                <w:sz w:val="20"/>
                <w:szCs w:val="20"/>
              </w:rPr>
              <w:t>***</w:t>
            </w:r>
          </w:p>
        </w:tc>
      </w:tr>
      <w:tr w:rsidR="00CB73A9" w:rsidRPr="007F38A9" w:rsidTr="00CB73A9">
        <w:tc>
          <w:tcPr>
            <w:tcW w:w="1536" w:type="dxa"/>
          </w:tcPr>
          <w:p w:rsidR="00CB73A9" w:rsidRPr="007F38A9" w:rsidRDefault="00CB73A9" w:rsidP="00CB73A9">
            <w:pPr>
              <w:snapToGrid w:val="0"/>
              <w:jc w:val="center"/>
              <w:rPr>
                <w:rFonts w:asciiTheme="minorHAnsi" w:hAnsiTheme="minorHAnsi" w:cstheme="minorHAnsi"/>
                <w:i/>
                <w:color w:val="000000"/>
                <w:sz w:val="20"/>
                <w:szCs w:val="20"/>
              </w:rPr>
            </w:pPr>
          </w:p>
        </w:tc>
        <w:tc>
          <w:tcPr>
            <w:tcW w:w="3024" w:type="dxa"/>
            <w:gridSpan w:val="7"/>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c>
          <w:tcPr>
            <w:tcW w:w="3024" w:type="dxa"/>
            <w:gridSpan w:val="8"/>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c>
          <w:tcPr>
            <w:tcW w:w="3024" w:type="dxa"/>
            <w:gridSpan w:val="5"/>
          </w:tcPr>
          <w:p w:rsidR="00CB73A9" w:rsidRPr="007F38A9" w:rsidRDefault="00CB73A9" w:rsidP="00CB73A9">
            <w:pPr>
              <w:snapToGrid w:val="0"/>
              <w:jc w:val="center"/>
              <w:rPr>
                <w:rFonts w:asciiTheme="minorHAnsi" w:hAnsiTheme="minorHAnsi" w:cstheme="minorHAnsi"/>
                <w:i/>
                <w:color w:val="000000"/>
                <w:sz w:val="20"/>
                <w:szCs w:val="20"/>
              </w:rPr>
            </w:pPr>
            <w:r>
              <w:rPr>
                <w:rFonts w:asciiTheme="minorHAnsi" w:hAnsiTheme="minorHAnsi" w:cstheme="minorHAnsi"/>
                <w:i/>
                <w:color w:val="000000"/>
                <w:sz w:val="20"/>
                <w:szCs w:val="20"/>
              </w:rPr>
              <w:t>targa</w:t>
            </w: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Autoveicoli***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Rimorchi***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Motoveicoli***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r w:rsidR="00CB73A9" w:rsidRPr="007F38A9" w:rsidTr="00CB73A9">
        <w:tc>
          <w:tcPr>
            <w:tcW w:w="1536" w:type="dxa"/>
          </w:tcPr>
          <w:p w:rsidR="00CB73A9" w:rsidRPr="007F38A9" w:rsidRDefault="00CB73A9" w:rsidP="00CB73A9">
            <w:pPr>
              <w:snapToGrid w:val="0"/>
              <w:rPr>
                <w:rFonts w:asciiTheme="minorHAnsi" w:hAnsiTheme="minorHAnsi" w:cstheme="minorHAnsi"/>
                <w:i/>
                <w:color w:val="000000"/>
                <w:sz w:val="20"/>
                <w:szCs w:val="20"/>
              </w:rPr>
            </w:pPr>
            <w:r w:rsidRPr="007F38A9">
              <w:rPr>
                <w:rFonts w:asciiTheme="minorHAnsi" w:hAnsiTheme="minorHAnsi" w:cstheme="minorHAnsi"/>
                <w:i/>
                <w:color w:val="000000"/>
                <w:sz w:val="20"/>
                <w:szCs w:val="20"/>
              </w:rPr>
              <w:t>Ciclomotori***</w:t>
            </w:r>
          </w:p>
        </w:tc>
        <w:tc>
          <w:tcPr>
            <w:tcW w:w="3024" w:type="dxa"/>
            <w:gridSpan w:val="7"/>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8"/>
          </w:tcPr>
          <w:p w:rsidR="00CB73A9" w:rsidRPr="007F38A9" w:rsidRDefault="00CB73A9" w:rsidP="00CB73A9">
            <w:pPr>
              <w:snapToGrid w:val="0"/>
              <w:rPr>
                <w:rFonts w:asciiTheme="minorHAnsi" w:hAnsiTheme="minorHAnsi" w:cstheme="minorHAnsi"/>
                <w:i/>
                <w:color w:val="000000"/>
                <w:sz w:val="20"/>
                <w:szCs w:val="20"/>
              </w:rPr>
            </w:pPr>
          </w:p>
        </w:tc>
        <w:tc>
          <w:tcPr>
            <w:tcW w:w="3024" w:type="dxa"/>
            <w:gridSpan w:val="5"/>
          </w:tcPr>
          <w:p w:rsidR="00CB73A9" w:rsidRPr="007F38A9" w:rsidRDefault="00CB73A9" w:rsidP="00CB73A9">
            <w:pPr>
              <w:snapToGrid w:val="0"/>
              <w:rPr>
                <w:rFonts w:asciiTheme="minorHAnsi" w:hAnsiTheme="minorHAnsi" w:cstheme="minorHAnsi"/>
                <w:i/>
                <w:color w:val="000000"/>
                <w:sz w:val="20"/>
                <w:szCs w:val="20"/>
              </w:rPr>
            </w:pPr>
          </w:p>
        </w:tc>
      </w:tr>
    </w:tbl>
    <w:p w:rsidR="00537DBF" w:rsidRPr="00365357" w:rsidRDefault="00AA4679" w:rsidP="008013F4">
      <w:pPr>
        <w:spacing w:before="240" w:line="220" w:lineRule="exact"/>
        <w:rPr>
          <w:rFonts w:asciiTheme="minorHAnsi" w:hAnsiTheme="minorHAnsi" w:cstheme="minorHAnsi"/>
          <w:b/>
          <w:color w:val="000000"/>
          <w:sz w:val="22"/>
          <w:szCs w:val="20"/>
        </w:rPr>
      </w:pPr>
      <w:r w:rsidRPr="00365357">
        <w:rPr>
          <w:rFonts w:asciiTheme="minorHAnsi" w:hAnsiTheme="minorHAnsi" w:cstheme="minorHAnsi"/>
          <w:b/>
          <w:color w:val="000000"/>
          <w:sz w:val="40"/>
          <w:szCs w:val="28"/>
        </w:rPr>
        <w:t>□</w:t>
      </w:r>
      <w:r w:rsidRPr="00365357">
        <w:rPr>
          <w:rFonts w:asciiTheme="minorHAnsi" w:hAnsiTheme="minorHAnsi" w:cstheme="minorHAnsi"/>
          <w:b/>
          <w:color w:val="000000"/>
          <w:sz w:val="36"/>
          <w:szCs w:val="28"/>
        </w:rPr>
        <w:t xml:space="preserve"> </w:t>
      </w:r>
      <w:r w:rsidRPr="00365357">
        <w:rPr>
          <w:rFonts w:asciiTheme="minorHAnsi" w:hAnsiTheme="minorHAnsi" w:cstheme="minorHAnsi"/>
          <w:b/>
          <w:color w:val="000000"/>
          <w:sz w:val="22"/>
          <w:szCs w:val="20"/>
        </w:rPr>
        <w:t xml:space="preserve">Che nell’abitazione </w:t>
      </w:r>
      <w:r w:rsidR="00CB26B5" w:rsidRPr="00365357">
        <w:rPr>
          <w:rFonts w:asciiTheme="minorHAnsi" w:hAnsiTheme="minorHAnsi" w:cstheme="minorHAnsi"/>
          <w:b/>
          <w:color w:val="000000"/>
          <w:sz w:val="22"/>
          <w:szCs w:val="20"/>
        </w:rPr>
        <w:t xml:space="preserve">dove dichiara di aver trasferito la dimora abituale </w:t>
      </w:r>
      <w:r w:rsidR="003D6988">
        <w:rPr>
          <w:rFonts w:asciiTheme="minorHAnsi" w:hAnsiTheme="minorHAnsi" w:cstheme="minorHAnsi"/>
          <w:b/>
          <w:color w:val="000000"/>
          <w:sz w:val="22"/>
          <w:szCs w:val="20"/>
        </w:rPr>
        <w:t>è</w:t>
      </w:r>
      <w:r w:rsidRPr="00365357">
        <w:rPr>
          <w:rFonts w:asciiTheme="minorHAnsi" w:hAnsiTheme="minorHAnsi" w:cstheme="minorHAnsi"/>
          <w:b/>
          <w:color w:val="000000"/>
          <w:sz w:val="22"/>
          <w:szCs w:val="20"/>
        </w:rPr>
        <w:t xml:space="preserve"> già </w:t>
      </w:r>
      <w:r w:rsidR="003D6988">
        <w:rPr>
          <w:rFonts w:asciiTheme="minorHAnsi" w:hAnsiTheme="minorHAnsi" w:cstheme="minorHAnsi"/>
          <w:b/>
          <w:color w:val="000000"/>
          <w:sz w:val="22"/>
          <w:szCs w:val="20"/>
        </w:rPr>
        <w:t>residente:</w:t>
      </w:r>
    </w:p>
    <w:p w:rsidR="00AA4679" w:rsidRPr="007F38A9" w:rsidRDefault="00AA4679" w:rsidP="00824CF9">
      <w:pPr>
        <w:spacing w:line="220" w:lineRule="exact"/>
        <w:ind w:hanging="62"/>
        <w:rPr>
          <w:rFonts w:asciiTheme="minorHAnsi" w:hAnsiTheme="minorHAnsi" w:cstheme="minorHAnsi"/>
          <w:color w:val="000000"/>
          <w:sz w:val="18"/>
          <w:szCs w:val="20"/>
        </w:rPr>
      </w:pPr>
      <w:r w:rsidRPr="007F38A9">
        <w:rPr>
          <w:rFonts w:asciiTheme="minorHAnsi" w:hAnsiTheme="minorHAnsi" w:cstheme="minorHAnsi"/>
          <w:color w:val="000000"/>
          <w:sz w:val="18"/>
          <w:szCs w:val="20"/>
        </w:rPr>
        <w:t>(</w:t>
      </w:r>
      <w:r w:rsidR="00537DBF" w:rsidRPr="007F38A9">
        <w:rPr>
          <w:rFonts w:asciiTheme="minorHAnsi" w:hAnsiTheme="minorHAnsi" w:cstheme="minorHAnsi"/>
          <w:color w:val="000000"/>
          <w:sz w:val="18"/>
          <w:szCs w:val="20"/>
        </w:rPr>
        <w:t>indicare le generalità d</w:t>
      </w:r>
      <w:r w:rsidRPr="007F38A9">
        <w:rPr>
          <w:rFonts w:asciiTheme="minorHAnsi" w:hAnsiTheme="minorHAnsi" w:cstheme="minorHAnsi"/>
          <w:color w:val="000000"/>
          <w:sz w:val="18"/>
          <w:szCs w:val="20"/>
        </w:rPr>
        <w:t xml:space="preserve">i un componente della famiglia) </w:t>
      </w: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4889"/>
        <w:gridCol w:w="38"/>
        <w:gridCol w:w="5681"/>
      </w:tblGrid>
      <w:tr w:rsidR="00AA4679" w:rsidRPr="007F38A9" w:rsidTr="004C5E9A">
        <w:trPr>
          <w:trHeight w:val="351"/>
        </w:trPr>
        <w:tc>
          <w:tcPr>
            <w:tcW w:w="4927" w:type="dxa"/>
            <w:gridSpan w:val="2"/>
            <w:vAlign w:val="center"/>
          </w:tcPr>
          <w:p w:rsidR="00AA4679" w:rsidRPr="00365357" w:rsidRDefault="00AA4679" w:rsidP="004C5E9A">
            <w:pPr>
              <w:snapToGrid w:val="0"/>
              <w:rPr>
                <w:rFonts w:asciiTheme="minorHAnsi" w:hAnsiTheme="minorHAnsi" w:cstheme="minorHAnsi"/>
                <w:i/>
                <w:color w:val="000000"/>
                <w:sz w:val="18"/>
                <w:szCs w:val="20"/>
              </w:rPr>
            </w:pPr>
            <w:r w:rsidRPr="00365357">
              <w:rPr>
                <w:rFonts w:asciiTheme="minorHAnsi" w:hAnsiTheme="minorHAnsi" w:cstheme="minorHAnsi"/>
                <w:i/>
                <w:color w:val="000000"/>
                <w:sz w:val="18"/>
                <w:szCs w:val="20"/>
              </w:rPr>
              <w:t xml:space="preserve">Cognome * </w:t>
            </w:r>
          </w:p>
        </w:tc>
        <w:tc>
          <w:tcPr>
            <w:tcW w:w="5681" w:type="dxa"/>
            <w:vAlign w:val="center"/>
          </w:tcPr>
          <w:p w:rsidR="00AA4679" w:rsidRPr="00365357" w:rsidRDefault="00AA4679" w:rsidP="004C5E9A">
            <w:pPr>
              <w:snapToGrid w:val="0"/>
              <w:rPr>
                <w:rFonts w:asciiTheme="minorHAnsi" w:hAnsiTheme="minorHAnsi" w:cstheme="minorHAnsi"/>
                <w:i/>
                <w:color w:val="000000"/>
                <w:sz w:val="18"/>
                <w:szCs w:val="20"/>
              </w:rPr>
            </w:pPr>
            <w:r w:rsidRPr="00365357">
              <w:rPr>
                <w:rFonts w:asciiTheme="minorHAnsi" w:hAnsiTheme="minorHAnsi" w:cstheme="minorHAnsi"/>
                <w:i/>
                <w:color w:val="000000"/>
                <w:sz w:val="18"/>
                <w:szCs w:val="20"/>
              </w:rPr>
              <w:t xml:space="preserve">Nome * </w:t>
            </w:r>
          </w:p>
        </w:tc>
      </w:tr>
      <w:tr w:rsidR="00AA4679" w:rsidRPr="007F38A9" w:rsidTr="004C5E9A">
        <w:trPr>
          <w:trHeight w:val="361"/>
        </w:trPr>
        <w:tc>
          <w:tcPr>
            <w:tcW w:w="4927" w:type="dxa"/>
            <w:gridSpan w:val="2"/>
            <w:vAlign w:val="center"/>
          </w:tcPr>
          <w:p w:rsidR="00AA4679" w:rsidRPr="00365357" w:rsidRDefault="00AA4679" w:rsidP="004C5E9A">
            <w:pPr>
              <w:snapToGrid w:val="0"/>
              <w:rPr>
                <w:rFonts w:asciiTheme="minorHAnsi" w:hAnsiTheme="minorHAnsi" w:cstheme="minorHAnsi"/>
                <w:i/>
                <w:color w:val="000000"/>
                <w:sz w:val="18"/>
                <w:szCs w:val="20"/>
              </w:rPr>
            </w:pPr>
            <w:r w:rsidRPr="00365357">
              <w:rPr>
                <w:rFonts w:asciiTheme="minorHAnsi" w:hAnsiTheme="minorHAnsi" w:cstheme="minorHAnsi"/>
                <w:i/>
                <w:color w:val="000000"/>
                <w:sz w:val="18"/>
                <w:szCs w:val="20"/>
              </w:rPr>
              <w:t>Luogo</w:t>
            </w:r>
            <w:r w:rsidR="008654B6" w:rsidRPr="00365357">
              <w:rPr>
                <w:rFonts w:asciiTheme="minorHAnsi" w:hAnsiTheme="minorHAnsi" w:cstheme="minorHAnsi"/>
                <w:i/>
                <w:color w:val="000000"/>
                <w:sz w:val="18"/>
                <w:szCs w:val="20"/>
              </w:rPr>
              <w:t xml:space="preserve"> di nascita</w:t>
            </w:r>
            <w:r w:rsidRPr="00365357">
              <w:rPr>
                <w:rFonts w:asciiTheme="minorHAnsi" w:hAnsiTheme="minorHAnsi" w:cstheme="minorHAnsi"/>
                <w:i/>
                <w:color w:val="000000"/>
                <w:sz w:val="18"/>
                <w:szCs w:val="20"/>
              </w:rPr>
              <w:t xml:space="preserve"> *</w:t>
            </w:r>
          </w:p>
        </w:tc>
        <w:tc>
          <w:tcPr>
            <w:tcW w:w="5681" w:type="dxa"/>
            <w:vAlign w:val="center"/>
          </w:tcPr>
          <w:p w:rsidR="00AA4679" w:rsidRPr="00365357" w:rsidRDefault="00AA4679" w:rsidP="004C5E9A">
            <w:pPr>
              <w:snapToGrid w:val="0"/>
              <w:rPr>
                <w:rFonts w:asciiTheme="minorHAnsi" w:hAnsiTheme="minorHAnsi" w:cstheme="minorHAnsi"/>
                <w:i/>
                <w:color w:val="000000"/>
                <w:sz w:val="18"/>
                <w:szCs w:val="20"/>
              </w:rPr>
            </w:pPr>
            <w:r w:rsidRPr="00365357">
              <w:rPr>
                <w:rFonts w:asciiTheme="minorHAnsi" w:hAnsiTheme="minorHAnsi" w:cstheme="minorHAnsi"/>
                <w:i/>
                <w:color w:val="000000"/>
                <w:sz w:val="18"/>
                <w:szCs w:val="20"/>
              </w:rPr>
              <w:t>Data di nascita *</w:t>
            </w:r>
          </w:p>
        </w:tc>
      </w:tr>
      <w:tr w:rsidR="00AA4679" w:rsidRPr="007F38A9" w:rsidTr="00BE7C60">
        <w:trPr>
          <w:trHeight w:val="994"/>
        </w:trPr>
        <w:tc>
          <w:tcPr>
            <w:tcW w:w="4889" w:type="dxa"/>
            <w:vAlign w:val="center"/>
          </w:tcPr>
          <w:p w:rsidR="00AA4679" w:rsidRDefault="00AA4679" w:rsidP="00824CF9">
            <w:pPr>
              <w:numPr>
                <w:ilvl w:val="0"/>
                <w:numId w:val="12"/>
              </w:numPr>
              <w:tabs>
                <w:tab w:val="clear" w:pos="1080"/>
              </w:tabs>
              <w:snapToGrid w:val="0"/>
              <w:ind w:left="295" w:hanging="284"/>
              <w:rPr>
                <w:rFonts w:asciiTheme="minorHAnsi" w:hAnsiTheme="minorHAnsi" w:cstheme="minorHAnsi"/>
                <w:color w:val="000000"/>
                <w:sz w:val="18"/>
                <w:szCs w:val="20"/>
              </w:rPr>
            </w:pPr>
            <w:r w:rsidRPr="007F38A9">
              <w:rPr>
                <w:rFonts w:asciiTheme="minorHAnsi" w:hAnsiTheme="minorHAnsi" w:cstheme="minorHAnsi"/>
                <w:color w:val="000000"/>
                <w:sz w:val="18"/>
                <w:szCs w:val="20"/>
              </w:rPr>
              <w:t xml:space="preserve">Non sussistono rapporti di coniugio, parentela, affinità, adozione, tutela o vincoli affettivi con i componenti della famiglia già residente. </w:t>
            </w:r>
          </w:p>
          <w:p w:rsidR="00365357" w:rsidRPr="00CB73A9" w:rsidRDefault="00CB73A9" w:rsidP="00CB73A9">
            <w:pPr>
              <w:snapToGrid w:val="0"/>
              <w:rPr>
                <w:rFonts w:asciiTheme="minorHAnsi" w:hAnsiTheme="minorHAnsi" w:cstheme="minorHAnsi"/>
                <w:color w:val="000000"/>
                <w:sz w:val="18"/>
                <w:szCs w:val="20"/>
              </w:rPr>
            </w:pPr>
            <w:r>
              <w:rPr>
                <w:rFonts w:asciiTheme="minorHAnsi" w:hAnsiTheme="minorHAnsi" w:cstheme="minorHAnsi"/>
                <w:color w:val="000000"/>
                <w:sz w:val="18"/>
                <w:szCs w:val="20"/>
              </w:rPr>
              <w:t xml:space="preserve">         </w:t>
            </w:r>
            <w:r w:rsidR="00365357" w:rsidRPr="00CB73A9">
              <w:rPr>
                <w:rFonts w:asciiTheme="minorHAnsi" w:hAnsiTheme="minorHAnsi" w:cstheme="minorHAnsi"/>
                <w:color w:val="000000"/>
                <w:sz w:val="18"/>
                <w:szCs w:val="20"/>
              </w:rPr>
              <w:t>Per cui si richiede:</w:t>
            </w:r>
            <w:r w:rsidRPr="00CB73A9">
              <w:rPr>
                <w:rFonts w:asciiTheme="minorHAnsi" w:hAnsiTheme="minorHAnsi" w:cstheme="minorHAnsi"/>
                <w:color w:val="000000"/>
                <w:sz w:val="18"/>
                <w:szCs w:val="20"/>
              </w:rPr>
              <w:t xml:space="preserve">      </w:t>
            </w:r>
            <w:r>
              <w:sym w:font="Symbol" w:char="F07F"/>
            </w:r>
            <w:r w:rsidRPr="00CB73A9">
              <w:rPr>
                <w:rFonts w:asciiTheme="minorHAnsi" w:hAnsiTheme="minorHAnsi" w:cstheme="minorHAnsi"/>
                <w:color w:val="000000"/>
                <w:sz w:val="18"/>
                <w:szCs w:val="20"/>
              </w:rPr>
              <w:t xml:space="preserve">   </w:t>
            </w:r>
            <w:r w:rsidR="00DB0F74" w:rsidRPr="00CB73A9">
              <w:rPr>
                <w:rFonts w:asciiTheme="minorHAnsi" w:hAnsiTheme="minorHAnsi" w:cstheme="minorHAnsi"/>
                <w:color w:val="000000"/>
                <w:sz w:val="18"/>
                <w:szCs w:val="20"/>
              </w:rPr>
              <w:t>un unico stato famiglia</w:t>
            </w:r>
          </w:p>
          <w:p w:rsidR="00DB0F74" w:rsidRPr="00CB73A9" w:rsidRDefault="00824CF9" w:rsidP="00824CF9">
            <w:pPr>
              <w:snapToGrid w:val="0"/>
              <w:ind w:hanging="459"/>
              <w:rPr>
                <w:rFonts w:asciiTheme="minorHAnsi" w:hAnsiTheme="minorHAnsi" w:cstheme="minorHAnsi"/>
                <w:color w:val="000000"/>
                <w:sz w:val="18"/>
                <w:szCs w:val="20"/>
              </w:rPr>
            </w:pPr>
            <w:r>
              <w:t xml:space="preserve">                           </w:t>
            </w:r>
            <w:r w:rsidR="00CB73A9">
              <w:t xml:space="preserve">    </w:t>
            </w:r>
            <w:r w:rsidR="00CB73A9">
              <w:sym w:font="Symbol" w:char="F07F"/>
            </w:r>
            <w:r w:rsidR="00CB73A9">
              <w:t xml:space="preserve">  </w:t>
            </w:r>
            <w:r w:rsidR="00DB0F74" w:rsidRPr="00CB73A9">
              <w:rPr>
                <w:rFonts w:asciiTheme="minorHAnsi" w:hAnsiTheme="minorHAnsi" w:cstheme="minorHAnsi"/>
                <w:color w:val="000000"/>
                <w:sz w:val="18"/>
                <w:szCs w:val="20"/>
              </w:rPr>
              <w:t>stato di famiglia separato</w:t>
            </w:r>
          </w:p>
        </w:tc>
        <w:tc>
          <w:tcPr>
            <w:tcW w:w="5719" w:type="dxa"/>
            <w:gridSpan w:val="2"/>
            <w:vAlign w:val="center"/>
          </w:tcPr>
          <w:p w:rsidR="004C5E9A" w:rsidRPr="007F38A9" w:rsidRDefault="00AA4679" w:rsidP="00824CF9">
            <w:pPr>
              <w:numPr>
                <w:ilvl w:val="0"/>
                <w:numId w:val="12"/>
              </w:numPr>
              <w:tabs>
                <w:tab w:val="clear" w:pos="1080"/>
                <w:tab w:val="num" w:pos="366"/>
              </w:tabs>
              <w:snapToGrid w:val="0"/>
              <w:ind w:left="295" w:hanging="284"/>
              <w:rPr>
                <w:rFonts w:asciiTheme="minorHAnsi" w:hAnsiTheme="minorHAnsi" w:cstheme="minorHAnsi"/>
                <w:color w:val="000000"/>
                <w:sz w:val="18"/>
                <w:szCs w:val="20"/>
              </w:rPr>
            </w:pPr>
            <w:r w:rsidRPr="007F38A9">
              <w:rPr>
                <w:rFonts w:asciiTheme="minorHAnsi" w:hAnsiTheme="minorHAnsi" w:cstheme="minorHAnsi"/>
                <w:color w:val="000000"/>
                <w:sz w:val="18"/>
                <w:szCs w:val="20"/>
              </w:rPr>
              <w:t>Sussiste il seguente vincolo rispetto al  suindicato componente della famiglia già residente</w:t>
            </w:r>
            <w:r w:rsidR="004C5E9A" w:rsidRPr="007F38A9">
              <w:rPr>
                <w:rFonts w:asciiTheme="minorHAnsi" w:hAnsiTheme="minorHAnsi" w:cstheme="minorHAnsi"/>
                <w:color w:val="000000"/>
                <w:sz w:val="18"/>
                <w:szCs w:val="20"/>
              </w:rPr>
              <w:t xml:space="preserve"> (coniugio, parentela, affinità, adozione, tutela, affettivo)</w:t>
            </w:r>
          </w:p>
          <w:p w:rsidR="00AA4679" w:rsidRPr="007F38A9" w:rsidRDefault="004C5E9A" w:rsidP="004C5E9A">
            <w:pPr>
              <w:snapToGrid w:val="0"/>
              <w:ind w:left="436"/>
              <w:rPr>
                <w:rFonts w:asciiTheme="minorHAnsi" w:hAnsiTheme="minorHAnsi" w:cstheme="minorHAnsi"/>
                <w:color w:val="000000"/>
                <w:sz w:val="18"/>
                <w:szCs w:val="20"/>
              </w:rPr>
            </w:pPr>
            <w:r w:rsidRPr="007F38A9">
              <w:rPr>
                <w:rFonts w:asciiTheme="minorHAnsi" w:hAnsiTheme="minorHAnsi" w:cstheme="minorHAnsi"/>
                <w:color w:val="000000"/>
                <w:sz w:val="18"/>
                <w:szCs w:val="20"/>
              </w:rPr>
              <w:t>_______________________________</w:t>
            </w:r>
            <w:r w:rsidR="00DB0F74">
              <w:rPr>
                <w:rFonts w:asciiTheme="minorHAnsi" w:hAnsiTheme="minorHAnsi" w:cstheme="minorHAnsi"/>
                <w:color w:val="000000"/>
                <w:sz w:val="18"/>
                <w:szCs w:val="20"/>
              </w:rPr>
              <w:t>____________________</w:t>
            </w:r>
            <w:r w:rsidRPr="007F38A9">
              <w:rPr>
                <w:rFonts w:asciiTheme="minorHAnsi" w:hAnsiTheme="minorHAnsi" w:cstheme="minorHAnsi"/>
                <w:color w:val="000000"/>
                <w:sz w:val="18"/>
                <w:szCs w:val="20"/>
              </w:rPr>
              <w:t>_________</w:t>
            </w:r>
            <w:r w:rsidR="00AA4679" w:rsidRPr="007F38A9">
              <w:rPr>
                <w:rFonts w:asciiTheme="minorHAnsi" w:hAnsiTheme="minorHAnsi" w:cstheme="minorHAnsi"/>
                <w:color w:val="000000"/>
                <w:sz w:val="18"/>
                <w:szCs w:val="20"/>
              </w:rPr>
              <w:t xml:space="preserve"> </w:t>
            </w:r>
          </w:p>
          <w:p w:rsidR="00AA4679" w:rsidRPr="007F38A9" w:rsidRDefault="004C5E9A" w:rsidP="004C5E9A">
            <w:pPr>
              <w:ind w:left="360"/>
              <w:jc w:val="center"/>
              <w:rPr>
                <w:rFonts w:asciiTheme="minorHAnsi" w:hAnsiTheme="minorHAnsi" w:cstheme="minorHAnsi"/>
                <w:i/>
                <w:color w:val="000000"/>
                <w:sz w:val="18"/>
                <w:szCs w:val="20"/>
              </w:rPr>
            </w:pPr>
            <w:r w:rsidRPr="007F38A9">
              <w:rPr>
                <w:rFonts w:asciiTheme="minorHAnsi" w:hAnsiTheme="minorHAnsi" w:cstheme="minorHAnsi"/>
                <w:i/>
                <w:color w:val="000000"/>
                <w:sz w:val="16"/>
                <w:szCs w:val="20"/>
              </w:rPr>
              <w:t>(Specificare il tipo di vincolo)</w:t>
            </w:r>
          </w:p>
        </w:tc>
      </w:tr>
    </w:tbl>
    <w:p w:rsidR="00365357" w:rsidRPr="008013F4" w:rsidRDefault="00365357" w:rsidP="00365357">
      <w:pPr>
        <w:spacing w:before="120"/>
        <w:rPr>
          <w:rFonts w:asciiTheme="minorHAnsi" w:hAnsiTheme="minorHAnsi" w:cstheme="minorHAnsi"/>
          <w:i/>
          <w:color w:val="000000"/>
          <w:sz w:val="18"/>
        </w:rPr>
      </w:pPr>
      <w:r w:rsidRPr="00824CF9">
        <w:rPr>
          <w:rFonts w:asciiTheme="minorHAnsi" w:hAnsiTheme="minorHAnsi" w:cstheme="minorHAnsi"/>
          <w:i/>
          <w:color w:val="000000"/>
          <w:sz w:val="22"/>
        </w:rPr>
        <w:t>Firma</w:t>
      </w:r>
      <w:r w:rsidRPr="00824CF9">
        <w:rPr>
          <w:rFonts w:asciiTheme="minorHAnsi" w:hAnsiTheme="minorHAnsi" w:cstheme="minorHAnsi"/>
          <w:i/>
          <w:color w:val="000000"/>
          <w:sz w:val="18"/>
        </w:rPr>
        <w:t xml:space="preserve"> del componente della famiglia già residente</w:t>
      </w:r>
      <w:r w:rsidRPr="008013F4">
        <w:rPr>
          <w:rFonts w:asciiTheme="minorHAnsi" w:hAnsiTheme="minorHAnsi" w:cstheme="minorHAnsi"/>
          <w:i/>
          <w:color w:val="000000"/>
          <w:sz w:val="18"/>
        </w:rPr>
        <w:t>.   ____________________________________________</w:t>
      </w:r>
    </w:p>
    <w:p w:rsidR="00AA4679" w:rsidRPr="008013F4" w:rsidRDefault="00AA4679" w:rsidP="00FE2B4D">
      <w:pPr>
        <w:rPr>
          <w:rFonts w:asciiTheme="minorHAnsi" w:hAnsiTheme="minorHAnsi" w:cstheme="minorHAnsi"/>
          <w:color w:val="000000"/>
          <w:szCs w:val="22"/>
        </w:rPr>
      </w:pPr>
    </w:p>
    <w:p w:rsidR="00904987" w:rsidRPr="00824CF9" w:rsidRDefault="00904987" w:rsidP="00CB73A9">
      <w:pPr>
        <w:spacing w:line="220" w:lineRule="exact"/>
        <w:ind w:left="284"/>
        <w:rPr>
          <w:rFonts w:asciiTheme="minorHAnsi" w:hAnsiTheme="minorHAnsi" w:cstheme="minorHAnsi"/>
          <w:color w:val="000000"/>
          <w:sz w:val="18"/>
          <w:szCs w:val="18"/>
        </w:rPr>
      </w:pPr>
      <w:r w:rsidRPr="007F38A9">
        <w:rPr>
          <w:rFonts w:asciiTheme="minorHAnsi" w:hAnsiTheme="minorHAnsi" w:cstheme="minorHAnsi"/>
          <w:color w:val="000000"/>
          <w:sz w:val="28"/>
          <w:szCs w:val="28"/>
        </w:rPr>
        <w:t xml:space="preserve">□ </w:t>
      </w:r>
      <w:proofErr w:type="spellStart"/>
      <w:r w:rsidR="00746CE0" w:rsidRPr="007F38A9">
        <w:rPr>
          <w:rFonts w:asciiTheme="minorHAnsi" w:hAnsiTheme="minorHAnsi" w:cstheme="minorHAnsi"/>
          <w:color w:val="000000"/>
          <w:sz w:val="28"/>
          <w:szCs w:val="28"/>
        </w:rPr>
        <w:t>*</w:t>
      </w:r>
      <w:r w:rsidRPr="008013F4">
        <w:rPr>
          <w:rFonts w:asciiTheme="minorHAnsi" w:hAnsiTheme="minorHAnsi" w:cstheme="minorHAnsi"/>
          <w:b/>
          <w:color w:val="000000"/>
          <w:sz w:val="22"/>
          <w:szCs w:val="20"/>
        </w:rPr>
        <w:t>di</w:t>
      </w:r>
      <w:proofErr w:type="spellEnd"/>
      <w:r w:rsidRPr="008013F4">
        <w:rPr>
          <w:rFonts w:asciiTheme="minorHAnsi" w:hAnsiTheme="minorHAnsi" w:cstheme="minorHAnsi"/>
          <w:b/>
          <w:color w:val="000000"/>
          <w:sz w:val="22"/>
          <w:szCs w:val="20"/>
        </w:rPr>
        <w:t xml:space="preserve"> occupare legittimamente l’abitazione in base al titolo di seguito descritto</w:t>
      </w:r>
      <w:r w:rsidRPr="007F38A9">
        <w:rPr>
          <w:rFonts w:asciiTheme="minorHAnsi" w:hAnsiTheme="minorHAnsi" w:cstheme="minorHAnsi"/>
          <w:color w:val="000000"/>
          <w:sz w:val="18"/>
          <w:szCs w:val="20"/>
        </w:rPr>
        <w:t>, consapevole che, ai sensi dell’art.5 del D.L. 28/03/2014 n. 47 (convertito nella legge 23.05.2014 n. 80) in caso di dichiarazione mendace l’iscrizione anagrafica sarà nulla, per espressa previsione di legge, con decorrenza dalla data della dichiarazione stessa</w:t>
      </w:r>
    </w:p>
    <w:p w:rsidR="00904987" w:rsidRPr="00824CF9" w:rsidRDefault="00904987" w:rsidP="00824CF9">
      <w:pPr>
        <w:spacing w:before="60"/>
        <w:ind w:left="567"/>
        <w:rPr>
          <w:rFonts w:asciiTheme="minorHAnsi" w:hAnsiTheme="minorHAnsi" w:cstheme="minorHAnsi"/>
          <w:color w:val="000000"/>
          <w:sz w:val="18"/>
          <w:szCs w:val="18"/>
        </w:rPr>
      </w:pPr>
      <w:r w:rsidRPr="00824CF9">
        <w:rPr>
          <w:rFonts w:asciiTheme="minorHAnsi" w:hAnsiTheme="minorHAnsi" w:cstheme="minorHAnsi"/>
          <w:color w:val="000000"/>
          <w:sz w:val="18"/>
          <w:szCs w:val="18"/>
        </w:rPr>
        <w:t>□ 1) di essere proprietario dell’abitazione contraddistinta dai seguenti estremi catastali:</w:t>
      </w:r>
    </w:p>
    <w:p w:rsidR="00904987" w:rsidRPr="00824CF9" w:rsidRDefault="00904987" w:rsidP="00824CF9">
      <w:pPr>
        <w:spacing w:before="60"/>
        <w:ind w:left="567"/>
        <w:rPr>
          <w:rFonts w:asciiTheme="minorHAnsi" w:hAnsiTheme="minorHAnsi" w:cstheme="minorHAnsi"/>
          <w:color w:val="000000"/>
          <w:sz w:val="18"/>
          <w:szCs w:val="18"/>
        </w:rPr>
      </w:pPr>
      <w:r w:rsidRPr="00824CF9">
        <w:rPr>
          <w:rFonts w:asciiTheme="minorHAnsi" w:hAnsiTheme="minorHAnsi" w:cstheme="minorHAnsi"/>
          <w:color w:val="000000"/>
          <w:sz w:val="18"/>
          <w:szCs w:val="18"/>
        </w:rPr>
        <w:tab/>
        <w:t>Sezione_____  foglio_______ particella o mappale____________  subalterno__________</w:t>
      </w:r>
    </w:p>
    <w:p w:rsidR="00904987" w:rsidRPr="00824CF9" w:rsidRDefault="00904987" w:rsidP="00824CF9">
      <w:pPr>
        <w:spacing w:before="120"/>
        <w:ind w:left="567"/>
        <w:rPr>
          <w:rFonts w:asciiTheme="minorHAnsi" w:hAnsiTheme="minorHAnsi" w:cstheme="minorHAnsi"/>
          <w:color w:val="000000"/>
          <w:sz w:val="18"/>
          <w:szCs w:val="18"/>
        </w:rPr>
      </w:pPr>
      <w:r w:rsidRPr="00824CF9">
        <w:rPr>
          <w:rFonts w:asciiTheme="minorHAnsi" w:hAnsiTheme="minorHAnsi" w:cstheme="minorHAnsi"/>
          <w:color w:val="000000"/>
          <w:sz w:val="18"/>
          <w:szCs w:val="18"/>
        </w:rPr>
        <w:t xml:space="preserve">□ 2) di essere intestatario del contratto di locazione regolarmente registrato presso l’Agenzia delle </w:t>
      </w:r>
    </w:p>
    <w:p w:rsidR="00904987" w:rsidRPr="00824CF9" w:rsidRDefault="00904987" w:rsidP="00824CF9">
      <w:pPr>
        <w:spacing w:before="60"/>
        <w:ind w:left="567"/>
        <w:rPr>
          <w:rFonts w:asciiTheme="minorHAnsi" w:hAnsiTheme="minorHAnsi" w:cstheme="minorHAnsi"/>
          <w:color w:val="000000"/>
          <w:sz w:val="18"/>
          <w:szCs w:val="18"/>
        </w:rPr>
      </w:pPr>
      <w:r w:rsidRPr="00824CF9">
        <w:rPr>
          <w:rFonts w:asciiTheme="minorHAnsi" w:hAnsiTheme="minorHAnsi" w:cstheme="minorHAnsi"/>
          <w:color w:val="000000"/>
          <w:sz w:val="18"/>
          <w:szCs w:val="18"/>
        </w:rPr>
        <w:tab/>
        <w:t>Entrate di _________________ in data _________________ al n. __________________</w:t>
      </w:r>
    </w:p>
    <w:p w:rsidR="00DB0F74" w:rsidRPr="00824CF9" w:rsidRDefault="00904987" w:rsidP="00824CF9">
      <w:pPr>
        <w:spacing w:before="120"/>
        <w:ind w:left="567"/>
        <w:rPr>
          <w:rFonts w:asciiTheme="minorHAnsi" w:hAnsiTheme="minorHAnsi" w:cstheme="minorHAnsi"/>
          <w:color w:val="000000"/>
          <w:sz w:val="18"/>
          <w:szCs w:val="18"/>
        </w:rPr>
      </w:pPr>
      <w:r w:rsidRPr="00824CF9">
        <w:rPr>
          <w:rFonts w:asciiTheme="minorHAnsi" w:hAnsiTheme="minorHAnsi" w:cstheme="minorHAnsi"/>
          <w:color w:val="000000"/>
          <w:sz w:val="18"/>
          <w:szCs w:val="18"/>
        </w:rPr>
        <w:t xml:space="preserve">□ </w:t>
      </w:r>
      <w:r w:rsidR="00714639" w:rsidRPr="00824CF9">
        <w:rPr>
          <w:rFonts w:asciiTheme="minorHAnsi" w:hAnsiTheme="minorHAnsi" w:cstheme="minorHAnsi"/>
          <w:color w:val="000000"/>
          <w:sz w:val="18"/>
          <w:szCs w:val="18"/>
        </w:rPr>
        <w:t>3</w:t>
      </w:r>
      <w:r w:rsidRPr="00824CF9">
        <w:rPr>
          <w:rFonts w:asciiTheme="minorHAnsi" w:hAnsiTheme="minorHAnsi" w:cstheme="minorHAnsi"/>
          <w:color w:val="000000"/>
          <w:sz w:val="18"/>
          <w:szCs w:val="18"/>
        </w:rPr>
        <w:t>) di essere intestatario del contratto di locazione relativo a immobile di Edilizia Residenziale</w:t>
      </w:r>
      <w:r w:rsidR="00DB0F74" w:rsidRPr="00824CF9">
        <w:rPr>
          <w:rFonts w:asciiTheme="minorHAnsi" w:hAnsiTheme="minorHAnsi" w:cstheme="minorHAnsi"/>
          <w:color w:val="000000"/>
          <w:sz w:val="18"/>
          <w:szCs w:val="18"/>
        </w:rPr>
        <w:t xml:space="preserve"> </w:t>
      </w:r>
      <w:r w:rsidRPr="00824CF9">
        <w:rPr>
          <w:rFonts w:asciiTheme="minorHAnsi" w:hAnsiTheme="minorHAnsi" w:cstheme="minorHAnsi"/>
          <w:color w:val="000000"/>
          <w:sz w:val="18"/>
          <w:szCs w:val="18"/>
        </w:rPr>
        <w:t xml:space="preserve">Pubblica </w:t>
      </w:r>
    </w:p>
    <w:p w:rsidR="00904987" w:rsidRPr="00824CF9" w:rsidRDefault="00904987" w:rsidP="00824CF9">
      <w:pPr>
        <w:spacing w:before="60"/>
        <w:ind w:left="567" w:firstLine="0"/>
        <w:rPr>
          <w:rFonts w:asciiTheme="minorHAnsi" w:hAnsiTheme="minorHAnsi" w:cstheme="minorHAnsi"/>
          <w:color w:val="000000"/>
          <w:sz w:val="18"/>
          <w:szCs w:val="18"/>
        </w:rPr>
      </w:pPr>
      <w:r w:rsidRPr="00824CF9">
        <w:rPr>
          <w:rFonts w:asciiTheme="minorHAnsi" w:hAnsiTheme="minorHAnsi" w:cstheme="minorHAnsi"/>
          <w:color w:val="000000"/>
          <w:sz w:val="18"/>
          <w:szCs w:val="18"/>
        </w:rPr>
        <w:t xml:space="preserve">(allegare copia del contratto o del verbale di consegna dell’immobile) </w:t>
      </w:r>
    </w:p>
    <w:p w:rsidR="00714639" w:rsidRPr="00824CF9" w:rsidRDefault="00714639" w:rsidP="00824CF9">
      <w:pPr>
        <w:spacing w:before="120"/>
        <w:ind w:left="567"/>
        <w:rPr>
          <w:rFonts w:asciiTheme="minorHAnsi" w:hAnsiTheme="minorHAnsi" w:cstheme="minorHAnsi"/>
          <w:color w:val="000000"/>
          <w:sz w:val="18"/>
          <w:szCs w:val="18"/>
        </w:rPr>
      </w:pPr>
      <w:r w:rsidRPr="00824CF9">
        <w:rPr>
          <w:rFonts w:asciiTheme="minorHAnsi" w:hAnsiTheme="minorHAnsi" w:cstheme="minorHAnsi"/>
          <w:color w:val="000000"/>
          <w:sz w:val="18"/>
          <w:szCs w:val="18"/>
        </w:rPr>
        <w:t>□ 4) di essere comodatario con contratto di comodato d’uso gratuito regolarmente registrato presso</w:t>
      </w:r>
    </w:p>
    <w:p w:rsidR="00714639" w:rsidRPr="00824CF9" w:rsidRDefault="00714639" w:rsidP="00824CF9">
      <w:pPr>
        <w:spacing w:before="60"/>
        <w:ind w:left="567"/>
        <w:rPr>
          <w:rFonts w:asciiTheme="minorHAnsi" w:hAnsiTheme="minorHAnsi" w:cstheme="minorHAnsi"/>
          <w:color w:val="000000"/>
          <w:sz w:val="18"/>
          <w:szCs w:val="18"/>
        </w:rPr>
      </w:pPr>
      <w:r w:rsidRPr="00824CF9">
        <w:rPr>
          <w:rFonts w:asciiTheme="minorHAnsi" w:hAnsiTheme="minorHAnsi" w:cstheme="minorHAnsi"/>
          <w:color w:val="000000"/>
          <w:sz w:val="18"/>
          <w:szCs w:val="18"/>
        </w:rPr>
        <w:tab/>
        <w:t>l’Agenzia delle Entrate di _________________ in data ______________ al n. ___________</w:t>
      </w:r>
    </w:p>
    <w:p w:rsidR="00714639" w:rsidRPr="00824CF9" w:rsidRDefault="00714639" w:rsidP="00824CF9">
      <w:pPr>
        <w:spacing w:before="120"/>
        <w:ind w:left="567"/>
        <w:rPr>
          <w:rFonts w:asciiTheme="minorHAnsi" w:hAnsiTheme="minorHAnsi" w:cstheme="minorHAnsi"/>
          <w:i/>
          <w:color w:val="000000"/>
          <w:sz w:val="18"/>
          <w:szCs w:val="18"/>
        </w:rPr>
      </w:pPr>
      <w:r w:rsidRPr="00824CF9">
        <w:rPr>
          <w:rFonts w:asciiTheme="minorHAnsi" w:hAnsiTheme="minorHAnsi" w:cstheme="minorHAnsi"/>
          <w:color w:val="000000"/>
          <w:sz w:val="18"/>
          <w:szCs w:val="18"/>
        </w:rPr>
        <w:t xml:space="preserve">□ 5) di essere usufruttuario, in forza </w:t>
      </w:r>
      <w:r w:rsidR="004C5E9A" w:rsidRPr="00824CF9">
        <w:rPr>
          <w:rFonts w:asciiTheme="minorHAnsi" w:hAnsiTheme="minorHAnsi" w:cstheme="minorHAnsi"/>
          <w:color w:val="000000"/>
          <w:sz w:val="18"/>
          <w:szCs w:val="18"/>
        </w:rPr>
        <w:t>del seguente titolo costitutivo</w:t>
      </w:r>
      <w:r w:rsidRPr="00824CF9">
        <w:rPr>
          <w:rFonts w:asciiTheme="minorHAnsi" w:hAnsiTheme="minorHAnsi" w:cstheme="minorHAnsi"/>
          <w:i/>
          <w:color w:val="000000"/>
          <w:sz w:val="18"/>
          <w:szCs w:val="18"/>
        </w:rPr>
        <w:tab/>
        <w:t xml:space="preserve">(indicare dati utili a consentire </w:t>
      </w:r>
      <w:r w:rsidR="004C5E9A" w:rsidRPr="00824CF9">
        <w:rPr>
          <w:rFonts w:asciiTheme="minorHAnsi" w:hAnsiTheme="minorHAnsi" w:cstheme="minorHAnsi"/>
          <w:i/>
          <w:color w:val="000000"/>
          <w:sz w:val="18"/>
          <w:szCs w:val="18"/>
        </w:rPr>
        <w:t xml:space="preserve">la </w:t>
      </w:r>
      <w:r w:rsidRPr="00824CF9">
        <w:rPr>
          <w:rFonts w:asciiTheme="minorHAnsi" w:hAnsiTheme="minorHAnsi" w:cstheme="minorHAnsi"/>
          <w:i/>
          <w:color w:val="000000"/>
          <w:sz w:val="18"/>
          <w:szCs w:val="18"/>
        </w:rPr>
        <w:t>verifica</w:t>
      </w:r>
      <w:r w:rsidR="004C5E9A" w:rsidRPr="00824CF9">
        <w:rPr>
          <w:rFonts w:asciiTheme="minorHAnsi" w:hAnsiTheme="minorHAnsi" w:cstheme="minorHAnsi"/>
          <w:i/>
          <w:color w:val="000000"/>
          <w:sz w:val="18"/>
          <w:szCs w:val="18"/>
        </w:rPr>
        <w:t>)</w:t>
      </w:r>
    </w:p>
    <w:p w:rsidR="00714639" w:rsidRPr="00824CF9" w:rsidRDefault="00CB73A9" w:rsidP="00824CF9">
      <w:pPr>
        <w:spacing w:before="60"/>
        <w:ind w:left="567"/>
        <w:rPr>
          <w:rFonts w:asciiTheme="minorHAnsi" w:hAnsiTheme="minorHAnsi" w:cstheme="minorHAnsi"/>
          <w:color w:val="000000"/>
          <w:sz w:val="18"/>
          <w:szCs w:val="18"/>
        </w:rPr>
      </w:pPr>
      <w:r w:rsidRPr="00824CF9">
        <w:rPr>
          <w:rFonts w:asciiTheme="minorHAnsi" w:hAnsiTheme="minorHAnsi" w:cstheme="minorHAnsi"/>
          <w:color w:val="000000"/>
          <w:sz w:val="18"/>
          <w:szCs w:val="18"/>
        </w:rPr>
        <w:t xml:space="preserve">          </w:t>
      </w:r>
      <w:r w:rsidR="00714639" w:rsidRPr="00824CF9">
        <w:rPr>
          <w:rFonts w:asciiTheme="minorHAnsi" w:hAnsiTheme="minorHAnsi" w:cstheme="minorHAnsi"/>
          <w:color w:val="000000"/>
          <w:sz w:val="18"/>
          <w:szCs w:val="18"/>
        </w:rPr>
        <w:t>__________________________________________________________</w:t>
      </w:r>
      <w:r w:rsidR="007C61BC" w:rsidRPr="00824CF9">
        <w:rPr>
          <w:rFonts w:asciiTheme="minorHAnsi" w:hAnsiTheme="minorHAnsi" w:cstheme="minorHAnsi"/>
          <w:color w:val="000000"/>
          <w:sz w:val="18"/>
          <w:szCs w:val="18"/>
        </w:rPr>
        <w:t>_________________________</w:t>
      </w:r>
      <w:r w:rsidR="00E23717" w:rsidRPr="00824CF9">
        <w:rPr>
          <w:rFonts w:asciiTheme="minorHAnsi" w:hAnsiTheme="minorHAnsi" w:cstheme="minorHAnsi"/>
          <w:color w:val="000000"/>
          <w:sz w:val="18"/>
          <w:szCs w:val="18"/>
        </w:rPr>
        <w:t>__</w:t>
      </w:r>
    </w:p>
    <w:p w:rsidR="00B66D0F" w:rsidRPr="00824CF9" w:rsidRDefault="00714639" w:rsidP="00824CF9">
      <w:pPr>
        <w:spacing w:before="120"/>
        <w:ind w:left="567"/>
        <w:rPr>
          <w:rFonts w:asciiTheme="minorHAnsi" w:hAnsiTheme="minorHAnsi" w:cstheme="minorHAnsi"/>
          <w:i/>
          <w:color w:val="000000"/>
          <w:sz w:val="18"/>
          <w:szCs w:val="18"/>
        </w:rPr>
      </w:pPr>
      <w:r w:rsidRPr="00824CF9">
        <w:rPr>
          <w:rFonts w:asciiTheme="minorHAnsi" w:hAnsiTheme="minorHAnsi" w:cstheme="minorHAnsi"/>
          <w:color w:val="000000"/>
          <w:sz w:val="18"/>
          <w:szCs w:val="18"/>
        </w:rPr>
        <w:t xml:space="preserve">□ </w:t>
      </w:r>
      <w:r w:rsidR="00D027D9" w:rsidRPr="00824CF9">
        <w:rPr>
          <w:rFonts w:asciiTheme="minorHAnsi" w:hAnsiTheme="minorHAnsi" w:cstheme="minorHAnsi"/>
          <w:color w:val="000000"/>
          <w:sz w:val="18"/>
          <w:szCs w:val="18"/>
        </w:rPr>
        <w:t>6</w:t>
      </w:r>
      <w:r w:rsidRPr="00824CF9">
        <w:rPr>
          <w:rFonts w:asciiTheme="minorHAnsi" w:hAnsiTheme="minorHAnsi" w:cstheme="minorHAnsi"/>
          <w:color w:val="000000"/>
          <w:sz w:val="18"/>
          <w:szCs w:val="18"/>
        </w:rPr>
        <w:t xml:space="preserve">) di occupare legittimamente l’abitazione in base al </w:t>
      </w:r>
      <w:r w:rsidR="007D67F0" w:rsidRPr="00824CF9">
        <w:rPr>
          <w:rFonts w:asciiTheme="minorHAnsi" w:hAnsiTheme="minorHAnsi" w:cstheme="minorHAnsi"/>
          <w:color w:val="000000"/>
          <w:sz w:val="18"/>
          <w:szCs w:val="18"/>
        </w:rPr>
        <w:t>titolo di seguito descritto:</w:t>
      </w:r>
      <w:r w:rsidRPr="00824CF9">
        <w:rPr>
          <w:rFonts w:asciiTheme="minorHAnsi" w:hAnsiTheme="minorHAnsi" w:cstheme="minorHAnsi"/>
          <w:color w:val="000000"/>
          <w:sz w:val="18"/>
          <w:szCs w:val="18"/>
        </w:rPr>
        <w:t xml:space="preserve"> </w:t>
      </w:r>
      <w:r w:rsidRPr="00824CF9">
        <w:rPr>
          <w:rFonts w:asciiTheme="minorHAnsi" w:hAnsiTheme="minorHAnsi" w:cstheme="minorHAnsi"/>
          <w:i/>
          <w:color w:val="000000"/>
          <w:sz w:val="18"/>
          <w:szCs w:val="18"/>
        </w:rPr>
        <w:t xml:space="preserve">(indicare </w:t>
      </w:r>
      <w:r w:rsidR="00AC20F6" w:rsidRPr="00824CF9">
        <w:rPr>
          <w:rFonts w:asciiTheme="minorHAnsi" w:hAnsiTheme="minorHAnsi" w:cstheme="minorHAnsi"/>
          <w:i/>
          <w:color w:val="000000"/>
          <w:sz w:val="18"/>
          <w:szCs w:val="18"/>
        </w:rPr>
        <w:t xml:space="preserve">il </w:t>
      </w:r>
      <w:r w:rsidR="00DF479B" w:rsidRPr="00824CF9">
        <w:rPr>
          <w:rFonts w:asciiTheme="minorHAnsi" w:hAnsiTheme="minorHAnsi" w:cstheme="minorHAnsi"/>
          <w:i/>
          <w:color w:val="000000"/>
          <w:sz w:val="18"/>
          <w:szCs w:val="18"/>
        </w:rPr>
        <w:t>nominativo del proprietario dell’immobile</w:t>
      </w:r>
      <w:r w:rsidRPr="00824CF9">
        <w:rPr>
          <w:rFonts w:asciiTheme="minorHAnsi" w:hAnsiTheme="minorHAnsi" w:cstheme="minorHAnsi"/>
          <w:i/>
          <w:color w:val="000000"/>
          <w:sz w:val="18"/>
          <w:szCs w:val="18"/>
        </w:rPr>
        <w:t>)</w:t>
      </w:r>
      <w:r w:rsidR="004C5E9A" w:rsidRPr="00824CF9">
        <w:rPr>
          <w:rFonts w:asciiTheme="minorHAnsi" w:hAnsiTheme="minorHAnsi" w:cstheme="minorHAnsi"/>
          <w:i/>
          <w:color w:val="000000"/>
          <w:sz w:val="18"/>
          <w:szCs w:val="18"/>
        </w:rPr>
        <w:t xml:space="preserve"> </w:t>
      </w:r>
    </w:p>
    <w:p w:rsidR="00714639" w:rsidRDefault="008013F4" w:rsidP="00951AEE">
      <w:pPr>
        <w:spacing w:after="120"/>
        <w:rPr>
          <w:rFonts w:asciiTheme="minorHAnsi" w:hAnsiTheme="minorHAnsi" w:cstheme="minorHAnsi"/>
          <w:color w:val="000000"/>
          <w:sz w:val="18"/>
          <w:szCs w:val="18"/>
        </w:rPr>
      </w:pPr>
      <w:r w:rsidRPr="00824CF9">
        <w:rPr>
          <w:rFonts w:asciiTheme="minorHAnsi" w:hAnsiTheme="minorHAnsi" w:cstheme="minorHAnsi"/>
          <w:color w:val="000000"/>
          <w:sz w:val="18"/>
          <w:szCs w:val="18"/>
        </w:rPr>
        <w:t xml:space="preserve">           </w:t>
      </w:r>
      <w:r w:rsidR="00714639" w:rsidRPr="00824CF9">
        <w:rPr>
          <w:rFonts w:asciiTheme="minorHAnsi" w:hAnsiTheme="minorHAnsi" w:cstheme="minorHAnsi"/>
          <w:color w:val="000000"/>
          <w:sz w:val="18"/>
          <w:szCs w:val="18"/>
        </w:rPr>
        <w:t>___________________________________________________________________________________________</w:t>
      </w:r>
    </w:p>
    <w:tbl>
      <w:tblPr>
        <w:tblStyle w:val="Grigliatabella"/>
        <w:tblW w:w="0" w:type="auto"/>
        <w:tblInd w:w="108" w:type="dxa"/>
        <w:tblLook w:val="04A0"/>
      </w:tblPr>
      <w:tblGrid>
        <w:gridCol w:w="2410"/>
        <w:gridCol w:w="4365"/>
        <w:gridCol w:w="3799"/>
      </w:tblGrid>
      <w:tr w:rsidR="00951AEE" w:rsidTr="00951AEE">
        <w:trPr>
          <w:trHeight w:val="143"/>
        </w:trPr>
        <w:tc>
          <w:tcPr>
            <w:tcW w:w="2410" w:type="dxa"/>
            <w:vMerge w:val="restart"/>
          </w:tcPr>
          <w:p w:rsidR="00951AEE" w:rsidRDefault="00951AEE" w:rsidP="00DB37C6">
            <w:pPr>
              <w:spacing w:before="60"/>
              <w:ind w:left="0" w:firstLine="0"/>
              <w:rPr>
                <w:rFonts w:asciiTheme="minorHAnsi" w:hAnsiTheme="minorHAnsi" w:cstheme="minorHAnsi"/>
                <w:color w:val="000000"/>
                <w:sz w:val="18"/>
                <w:szCs w:val="18"/>
              </w:rPr>
            </w:pPr>
            <w:r w:rsidRPr="00824CF9">
              <w:rPr>
                <w:rFonts w:asciiTheme="minorHAnsi" w:hAnsiTheme="minorHAnsi" w:cstheme="minorHAnsi"/>
                <w:color w:val="000000"/>
                <w:sz w:val="18"/>
                <w:szCs w:val="18"/>
              </w:rPr>
              <w:t xml:space="preserve">□ 7) autorizzazione del </w:t>
            </w:r>
          </w:p>
          <w:p w:rsidR="00951AEE" w:rsidRDefault="00951AEE" w:rsidP="00DB37C6">
            <w:pPr>
              <w:spacing w:before="60"/>
              <w:ind w:left="0" w:firstLine="0"/>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824CF9">
              <w:rPr>
                <w:rFonts w:asciiTheme="minorHAnsi" w:hAnsiTheme="minorHAnsi" w:cstheme="minorHAnsi"/>
                <w:color w:val="000000"/>
                <w:sz w:val="18"/>
                <w:szCs w:val="18"/>
              </w:rPr>
              <w:t>proprietario dell’immobile</w:t>
            </w:r>
          </w:p>
        </w:tc>
        <w:tc>
          <w:tcPr>
            <w:tcW w:w="4365" w:type="dxa"/>
          </w:tcPr>
          <w:p w:rsidR="00951AEE" w:rsidRDefault="00951AEE" w:rsidP="00DB37C6">
            <w:pPr>
              <w:spacing w:before="60"/>
              <w:ind w:left="0" w:firstLine="0"/>
              <w:rPr>
                <w:rFonts w:asciiTheme="minorHAnsi" w:hAnsiTheme="minorHAnsi" w:cstheme="minorHAnsi"/>
                <w:color w:val="000000"/>
                <w:sz w:val="18"/>
                <w:szCs w:val="18"/>
              </w:rPr>
            </w:pPr>
            <w:r w:rsidRPr="00824CF9">
              <w:rPr>
                <w:rFonts w:asciiTheme="minorHAnsi" w:hAnsiTheme="minorHAnsi" w:cstheme="minorHAnsi"/>
                <w:color w:val="000000"/>
                <w:sz w:val="18"/>
                <w:szCs w:val="18"/>
              </w:rPr>
              <w:t xml:space="preserve">cognome e nome  </w:t>
            </w:r>
          </w:p>
        </w:tc>
        <w:tc>
          <w:tcPr>
            <w:tcW w:w="3799" w:type="dxa"/>
          </w:tcPr>
          <w:p w:rsidR="00951AEE" w:rsidRDefault="00951AEE" w:rsidP="00DB37C6">
            <w:pPr>
              <w:spacing w:before="60"/>
              <w:ind w:left="0" w:firstLine="0"/>
              <w:rPr>
                <w:rFonts w:asciiTheme="minorHAnsi" w:hAnsiTheme="minorHAnsi" w:cstheme="minorHAnsi"/>
                <w:color w:val="000000"/>
                <w:sz w:val="18"/>
                <w:szCs w:val="18"/>
              </w:rPr>
            </w:pPr>
            <w:r>
              <w:rPr>
                <w:rFonts w:asciiTheme="minorHAnsi" w:hAnsiTheme="minorHAnsi" w:cstheme="minorHAnsi"/>
                <w:color w:val="000000"/>
                <w:sz w:val="18"/>
                <w:szCs w:val="18"/>
              </w:rPr>
              <w:t>firma</w:t>
            </w:r>
          </w:p>
        </w:tc>
      </w:tr>
      <w:tr w:rsidR="00951AEE" w:rsidTr="00951AEE">
        <w:trPr>
          <w:trHeight w:val="142"/>
        </w:trPr>
        <w:tc>
          <w:tcPr>
            <w:tcW w:w="2410" w:type="dxa"/>
            <w:vMerge/>
          </w:tcPr>
          <w:p w:rsidR="00951AEE" w:rsidRPr="00824CF9" w:rsidRDefault="00951AEE" w:rsidP="00DB37C6">
            <w:pPr>
              <w:spacing w:before="60"/>
              <w:ind w:left="0" w:firstLine="0"/>
              <w:rPr>
                <w:rFonts w:asciiTheme="minorHAnsi" w:hAnsiTheme="minorHAnsi" w:cstheme="minorHAnsi"/>
                <w:color w:val="000000"/>
                <w:sz w:val="18"/>
                <w:szCs w:val="18"/>
              </w:rPr>
            </w:pPr>
          </w:p>
        </w:tc>
        <w:tc>
          <w:tcPr>
            <w:tcW w:w="4365" w:type="dxa"/>
          </w:tcPr>
          <w:p w:rsidR="00951AEE" w:rsidRDefault="00951AEE" w:rsidP="00DB37C6">
            <w:pPr>
              <w:spacing w:before="60"/>
              <w:ind w:left="0" w:firstLine="0"/>
              <w:rPr>
                <w:rFonts w:asciiTheme="minorHAnsi" w:hAnsiTheme="minorHAnsi" w:cstheme="minorHAnsi"/>
                <w:color w:val="000000"/>
                <w:sz w:val="18"/>
                <w:szCs w:val="18"/>
              </w:rPr>
            </w:pPr>
            <w:r w:rsidRPr="00824CF9">
              <w:rPr>
                <w:rFonts w:asciiTheme="minorHAnsi" w:hAnsiTheme="minorHAnsi" w:cstheme="minorHAnsi"/>
                <w:color w:val="000000"/>
                <w:sz w:val="18"/>
                <w:szCs w:val="18"/>
              </w:rPr>
              <w:t xml:space="preserve">cognome e nome  </w:t>
            </w:r>
          </w:p>
        </w:tc>
        <w:tc>
          <w:tcPr>
            <w:tcW w:w="3799" w:type="dxa"/>
          </w:tcPr>
          <w:p w:rsidR="00951AEE" w:rsidRDefault="00951AEE" w:rsidP="00DB37C6">
            <w:pPr>
              <w:spacing w:before="60"/>
              <w:ind w:left="0" w:firstLine="0"/>
              <w:rPr>
                <w:rFonts w:asciiTheme="minorHAnsi" w:hAnsiTheme="minorHAnsi" w:cstheme="minorHAnsi"/>
                <w:color w:val="000000"/>
                <w:sz w:val="18"/>
                <w:szCs w:val="18"/>
              </w:rPr>
            </w:pPr>
            <w:r>
              <w:rPr>
                <w:rFonts w:asciiTheme="minorHAnsi" w:hAnsiTheme="minorHAnsi" w:cstheme="minorHAnsi"/>
                <w:color w:val="000000"/>
                <w:sz w:val="18"/>
                <w:szCs w:val="18"/>
              </w:rPr>
              <w:t>firma</w:t>
            </w:r>
          </w:p>
        </w:tc>
      </w:tr>
    </w:tbl>
    <w:p w:rsidR="00AA4679" w:rsidRPr="003A3C64" w:rsidRDefault="00804836" w:rsidP="004F43F6">
      <w:pPr>
        <w:spacing w:after="60"/>
        <w:rPr>
          <w:rFonts w:asciiTheme="minorHAnsi" w:hAnsiTheme="minorHAnsi" w:cstheme="minorHAnsi"/>
          <w:color w:val="000000"/>
          <w:sz w:val="20"/>
          <w:szCs w:val="20"/>
        </w:rPr>
      </w:pPr>
      <w:r w:rsidRPr="003A3C64">
        <w:rPr>
          <w:rFonts w:asciiTheme="minorHAnsi" w:hAnsiTheme="minorHAnsi" w:cstheme="minorHAnsi"/>
          <w:b/>
          <w:color w:val="000000"/>
          <w:sz w:val="22"/>
          <w:szCs w:val="20"/>
          <w:u w:val="single"/>
        </w:rPr>
        <w:lastRenderedPageBreak/>
        <w:t>DOCUMENTAZIONE DA ALLEGARE</w:t>
      </w:r>
      <w:r w:rsidRPr="003A3C64">
        <w:rPr>
          <w:rFonts w:asciiTheme="minorHAnsi" w:hAnsiTheme="minorHAnsi" w:cstheme="minorHAnsi"/>
          <w:color w:val="000000"/>
          <w:sz w:val="22"/>
          <w:szCs w:val="20"/>
        </w:rPr>
        <w:t xml:space="preserve"> </w:t>
      </w:r>
      <w:r w:rsidRPr="003A3C64">
        <w:rPr>
          <w:rFonts w:asciiTheme="minorHAnsi" w:hAnsiTheme="minorHAnsi" w:cstheme="minorHAnsi"/>
          <w:color w:val="000000"/>
          <w:sz w:val="20"/>
          <w:szCs w:val="20"/>
        </w:rPr>
        <w:t>:</w:t>
      </w:r>
    </w:p>
    <w:p w:rsidR="00AA4679" w:rsidRPr="003A3C64" w:rsidRDefault="00AA4679" w:rsidP="00DA257C">
      <w:pPr>
        <w:numPr>
          <w:ilvl w:val="0"/>
          <w:numId w:val="24"/>
        </w:numPr>
        <w:spacing w:after="60"/>
        <w:ind w:left="426" w:hanging="284"/>
        <w:rPr>
          <w:rFonts w:asciiTheme="minorHAnsi" w:hAnsiTheme="minorHAnsi" w:cstheme="minorHAnsi"/>
          <w:color w:val="000000"/>
          <w:sz w:val="20"/>
          <w:szCs w:val="20"/>
        </w:rPr>
      </w:pPr>
      <w:r w:rsidRPr="003A3C64">
        <w:rPr>
          <w:rFonts w:asciiTheme="minorHAnsi" w:hAnsiTheme="minorHAnsi" w:cstheme="minorHAnsi"/>
          <w:color w:val="000000"/>
          <w:sz w:val="20"/>
          <w:szCs w:val="20"/>
        </w:rPr>
        <w:t>copia documento</w:t>
      </w:r>
      <w:r w:rsidR="00327A7D" w:rsidRPr="003A3C64">
        <w:rPr>
          <w:rFonts w:asciiTheme="minorHAnsi" w:hAnsiTheme="minorHAnsi" w:cstheme="minorHAnsi"/>
          <w:color w:val="000000"/>
          <w:sz w:val="20"/>
          <w:szCs w:val="20"/>
        </w:rPr>
        <w:t xml:space="preserve"> di</w:t>
      </w:r>
      <w:r w:rsidRPr="003A3C64">
        <w:rPr>
          <w:rFonts w:asciiTheme="minorHAnsi" w:hAnsiTheme="minorHAnsi" w:cstheme="minorHAnsi"/>
          <w:color w:val="000000"/>
          <w:sz w:val="20"/>
          <w:szCs w:val="20"/>
        </w:rPr>
        <w:t xml:space="preserve"> identità </w:t>
      </w:r>
      <w:r w:rsidR="00327A7D" w:rsidRPr="003A3C64">
        <w:rPr>
          <w:rFonts w:asciiTheme="minorHAnsi" w:hAnsiTheme="minorHAnsi" w:cstheme="minorHAnsi"/>
          <w:color w:val="000000"/>
          <w:sz w:val="20"/>
          <w:szCs w:val="20"/>
        </w:rPr>
        <w:t xml:space="preserve">del dichiarante, degli altri componenti e di </w:t>
      </w:r>
      <w:r w:rsidR="006A5DB0" w:rsidRPr="003A3C64">
        <w:rPr>
          <w:rFonts w:asciiTheme="minorHAnsi" w:hAnsiTheme="minorHAnsi" w:cstheme="minorHAnsi"/>
          <w:color w:val="000000"/>
          <w:sz w:val="20"/>
          <w:szCs w:val="20"/>
        </w:rPr>
        <w:t>tutti coloro che firmano il presente modulo, a qualunque titolo</w:t>
      </w:r>
      <w:r w:rsidR="00F628B0" w:rsidRPr="003A3C64">
        <w:rPr>
          <w:rFonts w:asciiTheme="minorHAnsi" w:hAnsiTheme="minorHAnsi" w:cstheme="minorHAnsi"/>
          <w:color w:val="000000"/>
          <w:sz w:val="20"/>
          <w:szCs w:val="20"/>
        </w:rPr>
        <w:t>;</w:t>
      </w:r>
    </w:p>
    <w:p w:rsidR="00AA4679" w:rsidRPr="003A3C64" w:rsidRDefault="00AA4679" w:rsidP="00DA257C">
      <w:pPr>
        <w:numPr>
          <w:ilvl w:val="0"/>
          <w:numId w:val="24"/>
        </w:numPr>
        <w:spacing w:after="60"/>
        <w:ind w:left="426" w:hanging="284"/>
        <w:rPr>
          <w:rFonts w:asciiTheme="minorHAnsi" w:hAnsiTheme="minorHAnsi" w:cstheme="minorHAnsi"/>
          <w:color w:val="000000"/>
          <w:sz w:val="20"/>
          <w:szCs w:val="20"/>
        </w:rPr>
      </w:pPr>
      <w:r w:rsidRPr="003A3C64">
        <w:rPr>
          <w:rFonts w:asciiTheme="minorHAnsi" w:hAnsiTheme="minorHAnsi" w:cstheme="minorHAnsi"/>
          <w:color w:val="000000"/>
          <w:sz w:val="20"/>
          <w:szCs w:val="20"/>
        </w:rPr>
        <w:t xml:space="preserve">copia codice fiscale </w:t>
      </w:r>
      <w:r w:rsidR="004F43F6" w:rsidRPr="003A3C64">
        <w:rPr>
          <w:rFonts w:asciiTheme="minorHAnsi" w:hAnsiTheme="minorHAnsi" w:cstheme="minorHAnsi"/>
          <w:color w:val="000000"/>
          <w:sz w:val="20"/>
          <w:szCs w:val="20"/>
        </w:rPr>
        <w:t>di tutte le persone interessate al cambio di residenza</w:t>
      </w:r>
      <w:r w:rsidR="00F628B0" w:rsidRPr="003A3C64">
        <w:rPr>
          <w:rFonts w:asciiTheme="minorHAnsi" w:hAnsiTheme="minorHAnsi" w:cstheme="minorHAnsi"/>
          <w:color w:val="000000"/>
          <w:sz w:val="20"/>
          <w:szCs w:val="20"/>
        </w:rPr>
        <w:t>;</w:t>
      </w:r>
    </w:p>
    <w:p w:rsidR="00AA4679" w:rsidRPr="003A3C64" w:rsidRDefault="008349B3" w:rsidP="00DA257C">
      <w:pPr>
        <w:numPr>
          <w:ilvl w:val="0"/>
          <w:numId w:val="24"/>
        </w:numPr>
        <w:spacing w:after="60"/>
        <w:ind w:left="426" w:hanging="284"/>
        <w:rPr>
          <w:rFonts w:asciiTheme="minorHAnsi" w:hAnsiTheme="minorHAnsi" w:cstheme="minorHAnsi"/>
          <w:color w:val="000000"/>
          <w:sz w:val="20"/>
          <w:szCs w:val="20"/>
        </w:rPr>
      </w:pPr>
      <w:r w:rsidRPr="003A3C64">
        <w:rPr>
          <w:rFonts w:asciiTheme="minorHAnsi" w:hAnsiTheme="minorHAnsi" w:cstheme="minorHAnsi"/>
          <w:color w:val="000000"/>
          <w:sz w:val="20"/>
          <w:szCs w:val="20"/>
        </w:rPr>
        <w:t>copia della patente di guida e dei libretti di circolazione o certificato di proprietà dei veicoli intestati alle persone interessate al cambio di residenza</w:t>
      </w:r>
      <w:r w:rsidR="00F628B0" w:rsidRPr="003A3C64">
        <w:rPr>
          <w:rFonts w:asciiTheme="minorHAnsi" w:hAnsiTheme="minorHAnsi" w:cstheme="minorHAnsi"/>
          <w:color w:val="000000"/>
          <w:sz w:val="20"/>
          <w:szCs w:val="20"/>
        </w:rPr>
        <w:t>;</w:t>
      </w:r>
      <w:r w:rsidR="00AA4679" w:rsidRPr="003A3C64">
        <w:rPr>
          <w:rFonts w:asciiTheme="minorHAnsi" w:hAnsiTheme="minorHAnsi" w:cstheme="minorHAnsi"/>
          <w:color w:val="000000"/>
          <w:sz w:val="20"/>
          <w:szCs w:val="20"/>
        </w:rPr>
        <w:t xml:space="preserve"> </w:t>
      </w:r>
    </w:p>
    <w:p w:rsidR="006F0AB2" w:rsidRPr="003A3C64" w:rsidRDefault="004F43F6" w:rsidP="00DA257C">
      <w:pPr>
        <w:pStyle w:val="Paragrafoelenco"/>
        <w:numPr>
          <w:ilvl w:val="0"/>
          <w:numId w:val="24"/>
        </w:numPr>
        <w:spacing w:after="60"/>
        <w:ind w:left="426" w:hanging="284"/>
        <w:rPr>
          <w:rFonts w:asciiTheme="minorHAnsi" w:hAnsiTheme="minorHAnsi" w:cstheme="minorHAnsi"/>
          <w:color w:val="000000"/>
          <w:sz w:val="20"/>
          <w:szCs w:val="20"/>
        </w:rPr>
      </w:pPr>
      <w:r w:rsidRPr="003A3C64">
        <w:rPr>
          <w:rFonts w:asciiTheme="minorHAnsi" w:hAnsiTheme="minorHAnsi" w:cstheme="minorHAnsi"/>
          <w:color w:val="000000"/>
          <w:sz w:val="20"/>
          <w:szCs w:val="20"/>
          <w:u w:val="single"/>
        </w:rPr>
        <w:t>per i cittadini extracomunitari</w:t>
      </w:r>
      <w:r w:rsidRPr="003A3C64">
        <w:rPr>
          <w:rFonts w:asciiTheme="minorHAnsi" w:hAnsiTheme="minorHAnsi" w:cstheme="minorHAnsi"/>
          <w:color w:val="000000"/>
          <w:sz w:val="20"/>
          <w:szCs w:val="20"/>
        </w:rPr>
        <w:t xml:space="preserve"> anche </w:t>
      </w:r>
      <w:r w:rsidR="00AC481C" w:rsidRPr="003A3C64">
        <w:rPr>
          <w:rFonts w:asciiTheme="minorHAnsi" w:hAnsiTheme="minorHAnsi" w:cstheme="minorHAnsi"/>
          <w:color w:val="000000"/>
          <w:sz w:val="20"/>
          <w:szCs w:val="20"/>
        </w:rPr>
        <w:t xml:space="preserve">copia </w:t>
      </w:r>
      <w:r w:rsidRPr="003A3C64">
        <w:rPr>
          <w:rFonts w:asciiTheme="minorHAnsi" w:hAnsiTheme="minorHAnsi" w:cstheme="minorHAnsi"/>
          <w:color w:val="000000"/>
          <w:sz w:val="20"/>
          <w:szCs w:val="20"/>
        </w:rPr>
        <w:t xml:space="preserve">del </w:t>
      </w:r>
      <w:r w:rsidR="00AC481C" w:rsidRPr="003A3C64">
        <w:rPr>
          <w:rFonts w:asciiTheme="minorHAnsi" w:hAnsiTheme="minorHAnsi" w:cstheme="minorHAnsi"/>
          <w:color w:val="000000"/>
          <w:sz w:val="20"/>
          <w:szCs w:val="20"/>
        </w:rPr>
        <w:t xml:space="preserve">passaporto </w:t>
      </w:r>
      <w:r w:rsidRPr="003A3C64">
        <w:rPr>
          <w:rFonts w:asciiTheme="minorHAnsi" w:hAnsiTheme="minorHAnsi" w:cstheme="minorHAnsi"/>
          <w:color w:val="000000"/>
          <w:sz w:val="20"/>
          <w:szCs w:val="20"/>
        </w:rPr>
        <w:t>e</w:t>
      </w:r>
      <w:r w:rsidR="00AC481C" w:rsidRPr="003A3C64">
        <w:rPr>
          <w:rFonts w:asciiTheme="minorHAnsi" w:hAnsiTheme="minorHAnsi" w:cstheme="minorHAnsi"/>
          <w:color w:val="000000"/>
          <w:sz w:val="20"/>
          <w:szCs w:val="20"/>
        </w:rPr>
        <w:t xml:space="preserve"> </w:t>
      </w:r>
      <w:r w:rsidRPr="003A3C64">
        <w:rPr>
          <w:rFonts w:asciiTheme="minorHAnsi" w:hAnsiTheme="minorHAnsi" w:cstheme="minorHAnsi"/>
          <w:color w:val="000000"/>
          <w:sz w:val="20"/>
          <w:szCs w:val="20"/>
        </w:rPr>
        <w:t>del</w:t>
      </w:r>
      <w:r w:rsidR="006F0AB2" w:rsidRPr="003A3C64">
        <w:rPr>
          <w:rFonts w:asciiTheme="minorHAnsi" w:hAnsiTheme="minorHAnsi" w:cstheme="minorHAnsi"/>
          <w:color w:val="000000"/>
          <w:sz w:val="20"/>
          <w:szCs w:val="20"/>
        </w:rPr>
        <w:t xml:space="preserve"> permesso/carta di soggiorno</w:t>
      </w:r>
    </w:p>
    <w:p w:rsidR="006F0AB2" w:rsidRPr="003A3C64" w:rsidRDefault="004F43F6" w:rsidP="00DA257C">
      <w:pPr>
        <w:numPr>
          <w:ilvl w:val="0"/>
          <w:numId w:val="24"/>
        </w:numPr>
        <w:spacing w:after="60"/>
        <w:ind w:left="426" w:hanging="284"/>
        <w:rPr>
          <w:rFonts w:asciiTheme="minorHAnsi" w:hAnsiTheme="minorHAnsi" w:cstheme="minorHAnsi"/>
          <w:color w:val="000000"/>
          <w:sz w:val="20"/>
          <w:szCs w:val="20"/>
        </w:rPr>
      </w:pPr>
      <w:r w:rsidRPr="003A3C64">
        <w:rPr>
          <w:rFonts w:asciiTheme="minorHAnsi" w:hAnsiTheme="minorHAnsi" w:cstheme="minorHAnsi"/>
          <w:color w:val="000000"/>
          <w:sz w:val="20"/>
          <w:szCs w:val="20"/>
          <w:u w:val="single"/>
        </w:rPr>
        <w:t>per i cittadini comunitari</w:t>
      </w:r>
      <w:r w:rsidRPr="003A3C64">
        <w:rPr>
          <w:rFonts w:asciiTheme="minorHAnsi" w:hAnsiTheme="minorHAnsi" w:cstheme="minorHAnsi"/>
          <w:color w:val="000000"/>
          <w:sz w:val="20"/>
          <w:szCs w:val="20"/>
        </w:rPr>
        <w:t xml:space="preserve"> anche copia del c</w:t>
      </w:r>
      <w:r w:rsidR="006F0AB2" w:rsidRPr="003A3C64">
        <w:rPr>
          <w:rFonts w:asciiTheme="minorHAnsi" w:hAnsiTheme="minorHAnsi" w:cstheme="minorHAnsi"/>
          <w:color w:val="000000"/>
          <w:sz w:val="20"/>
          <w:szCs w:val="20"/>
        </w:rPr>
        <w:t>ontratto di lavoro</w:t>
      </w:r>
      <w:r w:rsidRPr="003A3C64">
        <w:rPr>
          <w:rFonts w:asciiTheme="minorHAnsi" w:hAnsiTheme="minorHAnsi" w:cstheme="minorHAnsi"/>
          <w:color w:val="000000"/>
          <w:sz w:val="20"/>
          <w:szCs w:val="20"/>
        </w:rPr>
        <w:t xml:space="preserve"> e dell’</w:t>
      </w:r>
      <w:r w:rsidR="006F0AB2" w:rsidRPr="003A3C64">
        <w:rPr>
          <w:rFonts w:asciiTheme="minorHAnsi" w:hAnsiTheme="minorHAnsi" w:cstheme="minorHAnsi"/>
          <w:color w:val="000000"/>
          <w:sz w:val="20"/>
          <w:szCs w:val="20"/>
        </w:rPr>
        <w:t xml:space="preserve"> </w:t>
      </w:r>
      <w:r w:rsidR="007C61BC" w:rsidRPr="003A3C64">
        <w:rPr>
          <w:rFonts w:asciiTheme="minorHAnsi" w:hAnsiTheme="minorHAnsi" w:cstheme="minorHAnsi"/>
          <w:color w:val="000000"/>
          <w:sz w:val="20"/>
          <w:szCs w:val="20"/>
        </w:rPr>
        <w:t xml:space="preserve">ultima </w:t>
      </w:r>
      <w:r w:rsidR="006F0AB2" w:rsidRPr="003A3C64">
        <w:rPr>
          <w:rFonts w:asciiTheme="minorHAnsi" w:hAnsiTheme="minorHAnsi" w:cstheme="minorHAnsi"/>
          <w:color w:val="000000"/>
          <w:sz w:val="20"/>
          <w:szCs w:val="20"/>
        </w:rPr>
        <w:t>busta paga</w:t>
      </w:r>
      <w:r w:rsidRPr="003A3C64">
        <w:rPr>
          <w:rFonts w:asciiTheme="minorHAnsi" w:hAnsiTheme="minorHAnsi" w:cstheme="minorHAnsi"/>
          <w:color w:val="000000"/>
          <w:sz w:val="20"/>
          <w:szCs w:val="20"/>
        </w:rPr>
        <w:t xml:space="preserve">(in mancanza della busta paga deve essere allegata copia del </w:t>
      </w:r>
      <w:r w:rsidR="006F0AB2" w:rsidRPr="003A3C64">
        <w:rPr>
          <w:rFonts w:asciiTheme="minorHAnsi" w:hAnsiTheme="minorHAnsi" w:cstheme="minorHAnsi"/>
          <w:color w:val="000000"/>
          <w:sz w:val="20"/>
          <w:szCs w:val="20"/>
        </w:rPr>
        <w:t xml:space="preserve">modello </w:t>
      </w:r>
      <w:proofErr w:type="spellStart"/>
      <w:r w:rsidR="00AC481C" w:rsidRPr="003A3C64">
        <w:rPr>
          <w:rFonts w:asciiTheme="minorHAnsi" w:hAnsiTheme="minorHAnsi" w:cstheme="minorHAnsi"/>
          <w:color w:val="000000"/>
          <w:sz w:val="20"/>
          <w:szCs w:val="20"/>
        </w:rPr>
        <w:t>U</w:t>
      </w:r>
      <w:r w:rsidR="006F0AB2" w:rsidRPr="003A3C64">
        <w:rPr>
          <w:rFonts w:asciiTheme="minorHAnsi" w:hAnsiTheme="minorHAnsi" w:cstheme="minorHAnsi"/>
          <w:color w:val="000000"/>
          <w:sz w:val="20"/>
          <w:szCs w:val="20"/>
        </w:rPr>
        <w:t>nilav</w:t>
      </w:r>
      <w:proofErr w:type="spellEnd"/>
      <w:r w:rsidRPr="003A3C64">
        <w:rPr>
          <w:rFonts w:asciiTheme="minorHAnsi" w:hAnsiTheme="minorHAnsi" w:cstheme="minorHAnsi"/>
          <w:color w:val="000000"/>
          <w:sz w:val="20"/>
          <w:szCs w:val="20"/>
        </w:rPr>
        <w:t>)</w:t>
      </w:r>
    </w:p>
    <w:p w:rsidR="006F0AB2" w:rsidRPr="007F38A9" w:rsidRDefault="006F0AB2" w:rsidP="00DA257C">
      <w:pPr>
        <w:numPr>
          <w:ilvl w:val="0"/>
          <w:numId w:val="24"/>
        </w:numPr>
        <w:spacing w:after="60"/>
        <w:ind w:left="426" w:hanging="284"/>
        <w:rPr>
          <w:rFonts w:asciiTheme="minorHAnsi" w:hAnsiTheme="minorHAnsi" w:cstheme="minorHAnsi"/>
          <w:color w:val="000000"/>
          <w:sz w:val="18"/>
          <w:szCs w:val="20"/>
        </w:rPr>
      </w:pPr>
      <w:proofErr w:type="spellStart"/>
      <w:r w:rsidRPr="003A3C64">
        <w:rPr>
          <w:rFonts w:asciiTheme="minorHAnsi" w:hAnsiTheme="minorHAnsi" w:cstheme="minorHAnsi"/>
          <w:color w:val="000000"/>
          <w:sz w:val="20"/>
          <w:szCs w:val="20"/>
        </w:rPr>
        <w:t>………………………………………………………………………………………………………………………………………………………………</w:t>
      </w:r>
      <w:proofErr w:type="spellEnd"/>
      <w:r w:rsidRPr="003A3C64">
        <w:rPr>
          <w:rFonts w:asciiTheme="minorHAnsi" w:hAnsiTheme="minorHAnsi" w:cstheme="minorHAnsi"/>
          <w:color w:val="000000"/>
          <w:sz w:val="20"/>
          <w:szCs w:val="20"/>
        </w:rPr>
        <w:t>.</w:t>
      </w:r>
    </w:p>
    <w:p w:rsidR="00BE7C60" w:rsidRPr="007F38A9" w:rsidRDefault="00BE7C60" w:rsidP="00FE2B4D">
      <w:pPr>
        <w:rPr>
          <w:rFonts w:asciiTheme="minorHAnsi" w:hAnsiTheme="minorHAnsi" w:cstheme="minorHAnsi"/>
          <w:color w:val="000000"/>
          <w:sz w:val="18"/>
          <w:szCs w:val="20"/>
        </w:rPr>
      </w:pPr>
    </w:p>
    <w:p w:rsidR="00AA4679" w:rsidRPr="00DA257C" w:rsidRDefault="00AA4679" w:rsidP="00FE2B4D">
      <w:pPr>
        <w:rPr>
          <w:rFonts w:asciiTheme="minorHAnsi" w:hAnsiTheme="minorHAnsi" w:cstheme="minorHAnsi"/>
          <w:color w:val="000000"/>
          <w:sz w:val="20"/>
          <w:szCs w:val="20"/>
        </w:rPr>
      </w:pPr>
      <w:r w:rsidRPr="00DA257C">
        <w:rPr>
          <w:rFonts w:asciiTheme="minorHAnsi" w:hAnsiTheme="minorHAnsi" w:cstheme="minorHAnsi"/>
          <w:color w:val="000000"/>
          <w:sz w:val="20"/>
          <w:szCs w:val="20"/>
        </w:rPr>
        <w:sym w:font="Wingdings" w:char="F0A8"/>
      </w:r>
      <w:r w:rsidRPr="00DA257C">
        <w:rPr>
          <w:rFonts w:asciiTheme="minorHAnsi" w:hAnsiTheme="minorHAnsi" w:cstheme="minorHAnsi"/>
          <w:color w:val="000000"/>
          <w:sz w:val="20"/>
          <w:szCs w:val="20"/>
        </w:rPr>
        <w:t xml:space="preserve"> Tutte le comunicazioni inerenti la presente dichiarazione dovranno essere inviate ai seguenti recapiti:</w:t>
      </w:r>
    </w:p>
    <w:p w:rsidR="00AA4679" w:rsidRPr="007F38A9" w:rsidRDefault="00AA4679" w:rsidP="00FE2B4D">
      <w:pPr>
        <w:rPr>
          <w:rFonts w:asciiTheme="minorHAnsi" w:hAnsiTheme="minorHAnsi" w:cstheme="minorHAnsi"/>
          <w:color w:val="000000"/>
          <w:sz w:val="18"/>
          <w:szCs w:val="20"/>
        </w:rPr>
      </w:pP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5080"/>
        <w:gridCol w:w="5386"/>
      </w:tblGrid>
      <w:tr w:rsidR="00AA4679" w:rsidRPr="00DA257C" w:rsidTr="00FE2B4D">
        <w:tc>
          <w:tcPr>
            <w:tcW w:w="5080" w:type="dxa"/>
          </w:tcPr>
          <w:p w:rsidR="00AA4679" w:rsidRPr="00DA257C" w:rsidRDefault="00AA4679" w:rsidP="00BE7C60">
            <w:pPr>
              <w:snapToGrid w:val="0"/>
              <w:spacing w:before="120" w:after="120"/>
              <w:rPr>
                <w:rFonts w:asciiTheme="minorHAnsi" w:hAnsiTheme="minorHAnsi" w:cstheme="minorHAnsi"/>
                <w:i/>
                <w:color w:val="000000"/>
                <w:sz w:val="18"/>
                <w:szCs w:val="20"/>
              </w:rPr>
            </w:pPr>
            <w:r w:rsidRPr="00DA257C">
              <w:rPr>
                <w:rFonts w:asciiTheme="minorHAnsi" w:hAnsiTheme="minorHAnsi" w:cstheme="minorHAnsi"/>
                <w:i/>
                <w:color w:val="000000"/>
                <w:sz w:val="18"/>
                <w:szCs w:val="20"/>
              </w:rPr>
              <w:t>Comune</w:t>
            </w:r>
          </w:p>
        </w:tc>
        <w:tc>
          <w:tcPr>
            <w:tcW w:w="5386" w:type="dxa"/>
          </w:tcPr>
          <w:p w:rsidR="00AA4679" w:rsidRPr="00DA257C" w:rsidRDefault="00AA4679" w:rsidP="00BE7C60">
            <w:pPr>
              <w:snapToGrid w:val="0"/>
              <w:spacing w:before="120" w:after="120"/>
              <w:rPr>
                <w:rFonts w:asciiTheme="minorHAnsi" w:hAnsiTheme="minorHAnsi" w:cstheme="minorHAnsi"/>
                <w:i/>
                <w:color w:val="000000"/>
                <w:sz w:val="18"/>
                <w:szCs w:val="20"/>
              </w:rPr>
            </w:pPr>
            <w:r w:rsidRPr="00DA257C">
              <w:rPr>
                <w:rFonts w:asciiTheme="minorHAnsi" w:hAnsiTheme="minorHAnsi" w:cstheme="minorHAnsi"/>
                <w:i/>
                <w:color w:val="000000"/>
                <w:sz w:val="18"/>
                <w:szCs w:val="20"/>
              </w:rPr>
              <w:t>Provincia</w:t>
            </w:r>
          </w:p>
        </w:tc>
      </w:tr>
      <w:tr w:rsidR="00AA4679" w:rsidRPr="00DA257C" w:rsidTr="00FE2B4D">
        <w:tc>
          <w:tcPr>
            <w:tcW w:w="5080" w:type="dxa"/>
          </w:tcPr>
          <w:p w:rsidR="00AA4679" w:rsidRPr="00DA257C" w:rsidRDefault="00AA4679" w:rsidP="00BE7C60">
            <w:pPr>
              <w:snapToGrid w:val="0"/>
              <w:spacing w:before="120" w:after="120"/>
              <w:rPr>
                <w:rFonts w:asciiTheme="minorHAnsi" w:hAnsiTheme="minorHAnsi" w:cstheme="minorHAnsi"/>
                <w:i/>
                <w:color w:val="000000"/>
                <w:sz w:val="18"/>
                <w:szCs w:val="20"/>
              </w:rPr>
            </w:pPr>
            <w:r w:rsidRPr="00DA257C">
              <w:rPr>
                <w:rFonts w:asciiTheme="minorHAnsi" w:hAnsiTheme="minorHAnsi" w:cstheme="minorHAnsi"/>
                <w:i/>
                <w:color w:val="000000"/>
                <w:sz w:val="18"/>
                <w:szCs w:val="20"/>
              </w:rPr>
              <w:t xml:space="preserve">Via/Piazza </w:t>
            </w:r>
          </w:p>
        </w:tc>
        <w:tc>
          <w:tcPr>
            <w:tcW w:w="5386" w:type="dxa"/>
          </w:tcPr>
          <w:p w:rsidR="00AA4679" w:rsidRPr="00DA257C" w:rsidRDefault="00AA4679" w:rsidP="00BE7C60">
            <w:pPr>
              <w:snapToGrid w:val="0"/>
              <w:spacing w:before="120" w:after="120"/>
              <w:rPr>
                <w:rFonts w:asciiTheme="minorHAnsi" w:hAnsiTheme="minorHAnsi" w:cstheme="minorHAnsi"/>
                <w:i/>
                <w:color w:val="000000"/>
                <w:sz w:val="18"/>
                <w:szCs w:val="20"/>
              </w:rPr>
            </w:pPr>
            <w:r w:rsidRPr="00DA257C">
              <w:rPr>
                <w:rFonts w:asciiTheme="minorHAnsi" w:hAnsiTheme="minorHAnsi" w:cstheme="minorHAnsi"/>
                <w:i/>
                <w:color w:val="000000"/>
                <w:sz w:val="18"/>
                <w:szCs w:val="20"/>
              </w:rPr>
              <w:t>Numero civico</w:t>
            </w:r>
          </w:p>
        </w:tc>
      </w:tr>
      <w:tr w:rsidR="00AA4679" w:rsidRPr="00DA257C" w:rsidTr="00FE2B4D">
        <w:tc>
          <w:tcPr>
            <w:tcW w:w="5080" w:type="dxa"/>
          </w:tcPr>
          <w:p w:rsidR="00AA4679" w:rsidRPr="00DA257C" w:rsidRDefault="00AA4679" w:rsidP="00BE7C60">
            <w:pPr>
              <w:snapToGrid w:val="0"/>
              <w:spacing w:before="120" w:after="120"/>
              <w:rPr>
                <w:rFonts w:asciiTheme="minorHAnsi" w:hAnsiTheme="minorHAnsi" w:cstheme="minorHAnsi"/>
                <w:i/>
                <w:color w:val="000000"/>
                <w:sz w:val="18"/>
                <w:szCs w:val="20"/>
              </w:rPr>
            </w:pPr>
            <w:r w:rsidRPr="00DA257C">
              <w:rPr>
                <w:rFonts w:asciiTheme="minorHAnsi" w:hAnsiTheme="minorHAnsi" w:cstheme="minorHAnsi"/>
                <w:i/>
                <w:color w:val="000000"/>
                <w:sz w:val="18"/>
                <w:szCs w:val="20"/>
              </w:rPr>
              <w:t xml:space="preserve">Telefono </w:t>
            </w:r>
          </w:p>
        </w:tc>
        <w:tc>
          <w:tcPr>
            <w:tcW w:w="5386" w:type="dxa"/>
          </w:tcPr>
          <w:p w:rsidR="00AA4679" w:rsidRPr="00DA257C" w:rsidRDefault="00AA4679" w:rsidP="00BE7C60">
            <w:pPr>
              <w:snapToGrid w:val="0"/>
              <w:spacing w:before="120" w:after="120"/>
              <w:rPr>
                <w:rFonts w:asciiTheme="minorHAnsi" w:hAnsiTheme="minorHAnsi" w:cstheme="minorHAnsi"/>
                <w:i/>
                <w:color w:val="000000"/>
                <w:sz w:val="18"/>
                <w:szCs w:val="20"/>
              </w:rPr>
            </w:pPr>
            <w:r w:rsidRPr="00DA257C">
              <w:rPr>
                <w:rFonts w:asciiTheme="minorHAnsi" w:hAnsiTheme="minorHAnsi" w:cstheme="minorHAnsi"/>
                <w:i/>
                <w:color w:val="000000"/>
                <w:sz w:val="18"/>
                <w:szCs w:val="20"/>
              </w:rPr>
              <w:t>Cellulare</w:t>
            </w:r>
          </w:p>
        </w:tc>
      </w:tr>
      <w:tr w:rsidR="00AA4679" w:rsidRPr="00DA257C" w:rsidTr="00FE2B4D">
        <w:tc>
          <w:tcPr>
            <w:tcW w:w="5080" w:type="dxa"/>
          </w:tcPr>
          <w:p w:rsidR="00AA4679" w:rsidRPr="00DA257C" w:rsidRDefault="00AA4679" w:rsidP="00BE7C60">
            <w:pPr>
              <w:snapToGrid w:val="0"/>
              <w:spacing w:before="120" w:after="120"/>
              <w:rPr>
                <w:rFonts w:asciiTheme="minorHAnsi" w:hAnsiTheme="minorHAnsi" w:cstheme="minorHAnsi"/>
                <w:i/>
                <w:color w:val="000000"/>
                <w:sz w:val="18"/>
                <w:szCs w:val="20"/>
              </w:rPr>
            </w:pPr>
            <w:r w:rsidRPr="00DA257C">
              <w:rPr>
                <w:rFonts w:asciiTheme="minorHAnsi" w:hAnsiTheme="minorHAnsi" w:cstheme="minorHAnsi"/>
                <w:i/>
                <w:color w:val="000000"/>
                <w:sz w:val="18"/>
                <w:szCs w:val="20"/>
              </w:rPr>
              <w:t>Fax</w:t>
            </w:r>
          </w:p>
        </w:tc>
        <w:tc>
          <w:tcPr>
            <w:tcW w:w="5386" w:type="dxa"/>
          </w:tcPr>
          <w:p w:rsidR="00AA4679" w:rsidRPr="00DA257C" w:rsidRDefault="00AA4679" w:rsidP="00BE7C60">
            <w:pPr>
              <w:snapToGrid w:val="0"/>
              <w:spacing w:before="120" w:after="120"/>
              <w:rPr>
                <w:rFonts w:asciiTheme="minorHAnsi" w:hAnsiTheme="minorHAnsi" w:cstheme="minorHAnsi"/>
                <w:i/>
                <w:color w:val="000000"/>
                <w:sz w:val="18"/>
                <w:szCs w:val="20"/>
              </w:rPr>
            </w:pPr>
            <w:r w:rsidRPr="00DA257C">
              <w:rPr>
                <w:rFonts w:asciiTheme="minorHAnsi" w:hAnsiTheme="minorHAnsi" w:cstheme="minorHAnsi"/>
                <w:i/>
                <w:color w:val="000000"/>
                <w:sz w:val="18"/>
                <w:szCs w:val="20"/>
              </w:rPr>
              <w:t>e-mail/Pec</w:t>
            </w:r>
          </w:p>
        </w:tc>
      </w:tr>
    </w:tbl>
    <w:p w:rsidR="00AA4679" w:rsidRPr="00DA257C" w:rsidRDefault="0041529D" w:rsidP="00327A7D">
      <w:pPr>
        <w:spacing w:before="240" w:after="120"/>
        <w:rPr>
          <w:rFonts w:asciiTheme="minorHAnsi" w:hAnsiTheme="minorHAnsi" w:cstheme="minorHAnsi"/>
          <w:color w:val="000000"/>
          <w:sz w:val="20"/>
          <w:szCs w:val="20"/>
        </w:rPr>
      </w:pPr>
      <w:r w:rsidRPr="00DA257C">
        <w:rPr>
          <w:rFonts w:asciiTheme="minorHAnsi" w:hAnsiTheme="minorHAnsi" w:cstheme="minorHAnsi"/>
          <w:color w:val="000000"/>
          <w:sz w:val="20"/>
          <w:szCs w:val="20"/>
        </w:rPr>
        <w:t>Luogo e data</w:t>
      </w:r>
      <w:r w:rsidR="00E23717" w:rsidRPr="00DA257C">
        <w:rPr>
          <w:rFonts w:asciiTheme="minorHAnsi" w:hAnsiTheme="minorHAnsi" w:cstheme="minorHAnsi"/>
          <w:color w:val="000000"/>
          <w:sz w:val="20"/>
          <w:szCs w:val="20"/>
        </w:rPr>
        <w:t xml:space="preserve"> </w:t>
      </w:r>
      <w:r w:rsidR="00DA257C">
        <w:rPr>
          <w:rFonts w:asciiTheme="minorHAnsi" w:hAnsiTheme="minorHAnsi" w:cstheme="minorHAnsi"/>
          <w:color w:val="000000"/>
          <w:sz w:val="20"/>
          <w:szCs w:val="20"/>
        </w:rPr>
        <w:t>__________________________________</w:t>
      </w:r>
      <w:r w:rsidR="006A5DB0" w:rsidRPr="00DA257C">
        <w:rPr>
          <w:rFonts w:asciiTheme="minorHAnsi" w:hAnsiTheme="minorHAnsi" w:cstheme="minorHAnsi"/>
          <w:b/>
          <w:color w:val="000000"/>
          <w:sz w:val="20"/>
          <w:szCs w:val="20"/>
        </w:rPr>
        <w:tab/>
      </w:r>
      <w:r w:rsidR="008654B6" w:rsidRPr="00DA257C">
        <w:rPr>
          <w:rFonts w:asciiTheme="minorHAnsi" w:hAnsiTheme="minorHAnsi" w:cstheme="minorHAnsi"/>
          <w:b/>
          <w:color w:val="000000"/>
          <w:sz w:val="20"/>
          <w:szCs w:val="20"/>
        </w:rPr>
        <w:t xml:space="preserve">Firma del </w:t>
      </w:r>
      <w:r w:rsidR="006A5DB0" w:rsidRPr="00DA257C">
        <w:rPr>
          <w:rFonts w:asciiTheme="minorHAnsi" w:hAnsiTheme="minorHAnsi" w:cstheme="minorHAnsi"/>
          <w:b/>
          <w:color w:val="000000"/>
          <w:sz w:val="20"/>
          <w:szCs w:val="20"/>
        </w:rPr>
        <w:t>dichiarante</w:t>
      </w:r>
      <w:r w:rsidR="008654B6" w:rsidRPr="00DA257C">
        <w:rPr>
          <w:rFonts w:asciiTheme="minorHAnsi" w:hAnsiTheme="minorHAnsi" w:cstheme="minorHAnsi"/>
          <w:color w:val="000000"/>
          <w:sz w:val="20"/>
          <w:szCs w:val="20"/>
        </w:rPr>
        <w:t xml:space="preserve"> </w:t>
      </w:r>
      <w:r w:rsidR="00DA257C">
        <w:rPr>
          <w:rFonts w:asciiTheme="minorHAnsi" w:hAnsiTheme="minorHAnsi" w:cstheme="minorHAnsi"/>
          <w:color w:val="000000"/>
          <w:sz w:val="20"/>
          <w:szCs w:val="20"/>
        </w:rPr>
        <w:t>_____________________________________</w:t>
      </w:r>
    </w:p>
    <w:p w:rsidR="00AA4679" w:rsidRPr="00DA257C" w:rsidRDefault="00AA4679" w:rsidP="00DA257C">
      <w:pPr>
        <w:spacing w:before="240"/>
        <w:rPr>
          <w:rFonts w:asciiTheme="minorHAnsi" w:hAnsiTheme="minorHAnsi" w:cstheme="minorHAnsi"/>
          <w:color w:val="000000"/>
          <w:sz w:val="20"/>
          <w:szCs w:val="20"/>
        </w:rPr>
      </w:pPr>
      <w:r w:rsidRPr="00DA257C">
        <w:rPr>
          <w:rFonts w:asciiTheme="minorHAnsi" w:hAnsiTheme="minorHAnsi" w:cstheme="minorHAnsi"/>
          <w:color w:val="000000"/>
          <w:sz w:val="20"/>
          <w:szCs w:val="20"/>
        </w:rPr>
        <w:t xml:space="preserve">Firma degli altri </w:t>
      </w:r>
      <w:r w:rsidRPr="00DA257C">
        <w:rPr>
          <w:rFonts w:asciiTheme="minorHAnsi" w:hAnsiTheme="minorHAnsi" w:cstheme="minorHAnsi"/>
          <w:color w:val="000000"/>
          <w:sz w:val="20"/>
          <w:szCs w:val="20"/>
          <w:u w:val="single"/>
        </w:rPr>
        <w:t>componenti maggiorenni</w:t>
      </w:r>
      <w:r w:rsidRPr="00DA257C">
        <w:rPr>
          <w:rFonts w:asciiTheme="minorHAnsi" w:hAnsiTheme="minorHAnsi" w:cstheme="minorHAnsi"/>
          <w:color w:val="000000"/>
          <w:sz w:val="20"/>
          <w:szCs w:val="20"/>
        </w:rPr>
        <w:t xml:space="preserve"> </w:t>
      </w:r>
      <w:r w:rsidR="007A2662" w:rsidRPr="00DA257C">
        <w:rPr>
          <w:rFonts w:asciiTheme="minorHAnsi" w:hAnsiTheme="minorHAnsi" w:cstheme="minorHAnsi"/>
          <w:color w:val="000000"/>
          <w:sz w:val="20"/>
          <w:szCs w:val="20"/>
        </w:rPr>
        <w:t>interessati al cambio di residenza</w:t>
      </w:r>
    </w:p>
    <w:p w:rsidR="00DA257C" w:rsidRDefault="00AA4679" w:rsidP="00DA257C">
      <w:pPr>
        <w:spacing w:before="240" w:after="120"/>
        <w:rPr>
          <w:rFonts w:asciiTheme="minorHAnsi" w:hAnsiTheme="minorHAnsi" w:cstheme="minorHAnsi"/>
          <w:color w:val="000000"/>
          <w:sz w:val="18"/>
          <w:szCs w:val="20"/>
        </w:rPr>
      </w:pPr>
      <w:r w:rsidRPr="007F38A9">
        <w:rPr>
          <w:rFonts w:asciiTheme="minorHAnsi" w:hAnsiTheme="minorHAnsi" w:cstheme="minorHAnsi"/>
          <w:color w:val="000000"/>
          <w:sz w:val="18"/>
          <w:szCs w:val="20"/>
        </w:rPr>
        <w:t xml:space="preserve">Cognome e nome </w:t>
      </w:r>
      <w:r w:rsidR="00DA257C">
        <w:rPr>
          <w:rFonts w:asciiTheme="minorHAnsi" w:hAnsiTheme="minorHAnsi" w:cstheme="minorHAnsi"/>
          <w:color w:val="000000"/>
          <w:sz w:val="18"/>
          <w:szCs w:val="20"/>
        </w:rPr>
        <w:t>_______________________________________________</w:t>
      </w:r>
      <w:r w:rsidR="008654B6" w:rsidRPr="007F38A9">
        <w:rPr>
          <w:rFonts w:asciiTheme="minorHAnsi" w:hAnsiTheme="minorHAnsi" w:cstheme="minorHAnsi"/>
          <w:color w:val="000000"/>
          <w:sz w:val="18"/>
          <w:szCs w:val="20"/>
        </w:rPr>
        <w:t xml:space="preserve">    firma </w:t>
      </w:r>
      <w:r w:rsidR="00DA257C">
        <w:rPr>
          <w:rFonts w:asciiTheme="minorHAnsi" w:hAnsiTheme="minorHAnsi" w:cstheme="minorHAnsi"/>
          <w:color w:val="000000"/>
          <w:sz w:val="18"/>
          <w:szCs w:val="20"/>
        </w:rPr>
        <w:t>_____________________________________________</w:t>
      </w:r>
    </w:p>
    <w:p w:rsidR="00DA257C" w:rsidRDefault="00DA257C" w:rsidP="00DA257C">
      <w:pPr>
        <w:spacing w:before="240" w:after="120"/>
        <w:rPr>
          <w:rFonts w:asciiTheme="minorHAnsi" w:hAnsiTheme="minorHAnsi" w:cstheme="minorHAnsi"/>
          <w:color w:val="000000"/>
          <w:sz w:val="18"/>
          <w:szCs w:val="20"/>
        </w:rPr>
      </w:pPr>
      <w:r w:rsidRPr="007F38A9">
        <w:rPr>
          <w:rFonts w:asciiTheme="minorHAnsi" w:hAnsiTheme="minorHAnsi" w:cstheme="minorHAnsi"/>
          <w:color w:val="000000"/>
          <w:sz w:val="18"/>
          <w:szCs w:val="20"/>
        </w:rPr>
        <w:t xml:space="preserve">Cognome e nome </w:t>
      </w:r>
      <w:r>
        <w:rPr>
          <w:rFonts w:asciiTheme="minorHAnsi" w:hAnsiTheme="minorHAnsi" w:cstheme="minorHAnsi"/>
          <w:color w:val="000000"/>
          <w:sz w:val="18"/>
          <w:szCs w:val="20"/>
        </w:rPr>
        <w:t>_______________________________________________</w:t>
      </w:r>
      <w:r w:rsidRPr="007F38A9">
        <w:rPr>
          <w:rFonts w:asciiTheme="minorHAnsi" w:hAnsiTheme="minorHAnsi" w:cstheme="minorHAnsi"/>
          <w:color w:val="000000"/>
          <w:sz w:val="18"/>
          <w:szCs w:val="20"/>
        </w:rPr>
        <w:t xml:space="preserve">    firma </w:t>
      </w:r>
      <w:r>
        <w:rPr>
          <w:rFonts w:asciiTheme="minorHAnsi" w:hAnsiTheme="minorHAnsi" w:cstheme="minorHAnsi"/>
          <w:color w:val="000000"/>
          <w:sz w:val="18"/>
          <w:szCs w:val="20"/>
        </w:rPr>
        <w:t>_____________________________________________</w:t>
      </w:r>
    </w:p>
    <w:p w:rsidR="00DA257C" w:rsidRDefault="00DA257C" w:rsidP="00DA257C">
      <w:pPr>
        <w:spacing w:before="240" w:after="120"/>
        <w:rPr>
          <w:rFonts w:asciiTheme="minorHAnsi" w:hAnsiTheme="minorHAnsi" w:cstheme="minorHAnsi"/>
          <w:color w:val="000000"/>
          <w:sz w:val="18"/>
          <w:szCs w:val="20"/>
        </w:rPr>
      </w:pPr>
      <w:r w:rsidRPr="007F38A9">
        <w:rPr>
          <w:rFonts w:asciiTheme="minorHAnsi" w:hAnsiTheme="minorHAnsi" w:cstheme="minorHAnsi"/>
          <w:color w:val="000000"/>
          <w:sz w:val="18"/>
          <w:szCs w:val="20"/>
        </w:rPr>
        <w:t xml:space="preserve">Cognome e nome </w:t>
      </w:r>
      <w:r>
        <w:rPr>
          <w:rFonts w:asciiTheme="minorHAnsi" w:hAnsiTheme="minorHAnsi" w:cstheme="minorHAnsi"/>
          <w:color w:val="000000"/>
          <w:sz w:val="18"/>
          <w:szCs w:val="20"/>
        </w:rPr>
        <w:t>_______________________________________________</w:t>
      </w:r>
      <w:r w:rsidRPr="007F38A9">
        <w:rPr>
          <w:rFonts w:asciiTheme="minorHAnsi" w:hAnsiTheme="minorHAnsi" w:cstheme="minorHAnsi"/>
          <w:color w:val="000000"/>
          <w:sz w:val="18"/>
          <w:szCs w:val="20"/>
        </w:rPr>
        <w:t xml:space="preserve">    firma </w:t>
      </w:r>
      <w:r>
        <w:rPr>
          <w:rFonts w:asciiTheme="minorHAnsi" w:hAnsiTheme="minorHAnsi" w:cstheme="minorHAnsi"/>
          <w:color w:val="000000"/>
          <w:sz w:val="18"/>
          <w:szCs w:val="20"/>
        </w:rPr>
        <w:t>_____________________________________________</w:t>
      </w:r>
    </w:p>
    <w:p w:rsidR="00F628B0" w:rsidRDefault="00F628B0" w:rsidP="00FE2B4D">
      <w:pPr>
        <w:jc w:val="center"/>
        <w:rPr>
          <w:rFonts w:asciiTheme="minorHAnsi" w:hAnsiTheme="minorHAnsi" w:cstheme="minorHAnsi"/>
          <w:b/>
          <w:color w:val="000000"/>
          <w:sz w:val="20"/>
          <w:szCs w:val="20"/>
          <w:u w:val="single"/>
        </w:rPr>
      </w:pPr>
    </w:p>
    <w:p w:rsidR="00AA4679" w:rsidRPr="007F38A9" w:rsidRDefault="00AA4679" w:rsidP="00FE2B4D">
      <w:pPr>
        <w:jc w:val="center"/>
        <w:rPr>
          <w:rFonts w:asciiTheme="minorHAnsi" w:hAnsiTheme="minorHAnsi" w:cstheme="minorHAnsi"/>
          <w:b/>
          <w:color w:val="000000"/>
          <w:sz w:val="20"/>
          <w:szCs w:val="20"/>
          <w:u w:val="single"/>
        </w:rPr>
      </w:pPr>
      <w:r w:rsidRPr="007F38A9">
        <w:rPr>
          <w:rFonts w:asciiTheme="minorHAnsi" w:hAnsiTheme="minorHAnsi" w:cstheme="minorHAnsi"/>
          <w:b/>
          <w:color w:val="000000"/>
          <w:sz w:val="20"/>
          <w:szCs w:val="20"/>
          <w:u w:val="single"/>
        </w:rPr>
        <w:t>Modalità di presentazione</w:t>
      </w:r>
    </w:p>
    <w:p w:rsidR="00AA4679" w:rsidRPr="00F628B0" w:rsidRDefault="00AA4679" w:rsidP="00DA257C">
      <w:pPr>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 xml:space="preserve">Il presente modulo deve essere compilato, sottoscritto e presentato </w:t>
      </w:r>
      <w:r w:rsidR="004F43F6" w:rsidRPr="00F628B0">
        <w:rPr>
          <w:rFonts w:asciiTheme="minorHAnsi" w:hAnsiTheme="minorHAnsi" w:cstheme="minorHAnsi"/>
          <w:color w:val="000000"/>
          <w:sz w:val="20"/>
          <w:szCs w:val="20"/>
        </w:rPr>
        <w:t>all’u</w:t>
      </w:r>
      <w:r w:rsidRPr="00F628B0">
        <w:rPr>
          <w:rFonts w:asciiTheme="minorHAnsi" w:hAnsiTheme="minorHAnsi" w:cstheme="minorHAnsi"/>
          <w:color w:val="000000"/>
          <w:sz w:val="20"/>
          <w:szCs w:val="20"/>
        </w:rPr>
        <w:t>fficio anagraf</w:t>
      </w:r>
      <w:r w:rsidR="004F43F6" w:rsidRPr="00F628B0">
        <w:rPr>
          <w:rFonts w:asciiTheme="minorHAnsi" w:hAnsiTheme="minorHAnsi" w:cstheme="minorHAnsi"/>
          <w:color w:val="000000"/>
          <w:sz w:val="20"/>
          <w:szCs w:val="20"/>
        </w:rPr>
        <w:t>e</w:t>
      </w:r>
      <w:r w:rsidRPr="00F628B0">
        <w:rPr>
          <w:rFonts w:asciiTheme="minorHAnsi" w:hAnsiTheme="minorHAnsi" w:cstheme="minorHAnsi"/>
          <w:color w:val="000000"/>
          <w:sz w:val="20"/>
          <w:szCs w:val="20"/>
        </w:rPr>
        <w:t xml:space="preserve"> del </w:t>
      </w:r>
      <w:r w:rsidR="004F43F6" w:rsidRPr="00F628B0">
        <w:rPr>
          <w:rFonts w:asciiTheme="minorHAnsi" w:hAnsiTheme="minorHAnsi" w:cstheme="minorHAnsi"/>
          <w:color w:val="000000"/>
          <w:sz w:val="20"/>
          <w:szCs w:val="20"/>
        </w:rPr>
        <w:t>C</w:t>
      </w:r>
      <w:r w:rsidRPr="00F628B0">
        <w:rPr>
          <w:rFonts w:asciiTheme="minorHAnsi" w:hAnsiTheme="minorHAnsi" w:cstheme="minorHAnsi"/>
          <w:color w:val="000000"/>
          <w:sz w:val="20"/>
          <w:szCs w:val="20"/>
        </w:rPr>
        <w:t>omune ove il richiedente intende fissare la propria residenza, ovvero inviato agli indirizzi pubblicati sul sito istituzionale del</w:t>
      </w:r>
      <w:r w:rsidR="00DA257C" w:rsidRPr="00F628B0">
        <w:rPr>
          <w:rFonts w:asciiTheme="minorHAnsi" w:hAnsiTheme="minorHAnsi" w:cstheme="minorHAnsi"/>
          <w:color w:val="000000"/>
          <w:sz w:val="20"/>
          <w:szCs w:val="20"/>
        </w:rPr>
        <w:t xml:space="preserve"> C</w:t>
      </w:r>
      <w:r w:rsidRPr="00F628B0">
        <w:rPr>
          <w:rFonts w:asciiTheme="minorHAnsi" w:hAnsiTheme="minorHAnsi" w:cstheme="minorHAnsi"/>
          <w:color w:val="000000"/>
          <w:sz w:val="20"/>
          <w:szCs w:val="20"/>
        </w:rPr>
        <w:t xml:space="preserve">omune </w:t>
      </w:r>
      <w:r w:rsidR="00DA257C" w:rsidRPr="00F628B0">
        <w:rPr>
          <w:rFonts w:asciiTheme="minorHAnsi" w:hAnsiTheme="minorHAnsi" w:cstheme="minorHAnsi"/>
          <w:color w:val="000000"/>
          <w:sz w:val="20"/>
          <w:szCs w:val="20"/>
        </w:rPr>
        <w:t xml:space="preserve">a mezzo </w:t>
      </w:r>
      <w:r w:rsidRPr="00F628B0">
        <w:rPr>
          <w:rFonts w:asciiTheme="minorHAnsi" w:hAnsiTheme="minorHAnsi" w:cstheme="minorHAnsi"/>
          <w:color w:val="000000"/>
          <w:sz w:val="20"/>
          <w:szCs w:val="20"/>
        </w:rPr>
        <w:t xml:space="preserve"> raccomandata</w:t>
      </w:r>
      <w:r w:rsidR="004F43F6" w:rsidRPr="00F628B0">
        <w:rPr>
          <w:rFonts w:asciiTheme="minorHAnsi" w:hAnsiTheme="minorHAnsi" w:cstheme="minorHAnsi"/>
          <w:color w:val="000000"/>
          <w:sz w:val="20"/>
          <w:szCs w:val="20"/>
        </w:rPr>
        <w:t xml:space="preserve">, pec oppure </w:t>
      </w:r>
      <w:proofErr w:type="spellStart"/>
      <w:r w:rsidR="004F43F6" w:rsidRPr="00F628B0">
        <w:rPr>
          <w:rFonts w:asciiTheme="minorHAnsi" w:hAnsiTheme="minorHAnsi" w:cstheme="minorHAnsi"/>
          <w:color w:val="000000"/>
          <w:sz w:val="20"/>
          <w:szCs w:val="20"/>
        </w:rPr>
        <w:t>email</w:t>
      </w:r>
      <w:proofErr w:type="spellEnd"/>
      <w:r w:rsidRPr="00F628B0">
        <w:rPr>
          <w:rFonts w:asciiTheme="minorHAnsi" w:hAnsiTheme="minorHAnsi" w:cstheme="minorHAnsi"/>
          <w:color w:val="000000"/>
          <w:sz w:val="20"/>
          <w:szCs w:val="20"/>
        </w:rPr>
        <w:t>.</w:t>
      </w:r>
    </w:p>
    <w:p w:rsidR="00AA4679" w:rsidRPr="00F628B0" w:rsidRDefault="004F43F6" w:rsidP="00DA257C">
      <w:pPr>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L’invio di pec o mail</w:t>
      </w:r>
      <w:r w:rsidR="00AA4679" w:rsidRPr="00F628B0">
        <w:rPr>
          <w:rFonts w:asciiTheme="minorHAnsi" w:hAnsiTheme="minorHAnsi" w:cstheme="minorHAnsi"/>
          <w:color w:val="000000"/>
          <w:sz w:val="20"/>
          <w:szCs w:val="20"/>
        </w:rPr>
        <w:t xml:space="preserve"> è consentit</w:t>
      </w:r>
      <w:r w:rsidRPr="00F628B0">
        <w:rPr>
          <w:rFonts w:asciiTheme="minorHAnsi" w:hAnsiTheme="minorHAnsi" w:cstheme="minorHAnsi"/>
          <w:color w:val="000000"/>
          <w:sz w:val="20"/>
          <w:szCs w:val="20"/>
        </w:rPr>
        <w:t>o</w:t>
      </w:r>
      <w:r w:rsidR="00AA4679" w:rsidRPr="00F628B0">
        <w:rPr>
          <w:rFonts w:asciiTheme="minorHAnsi" w:hAnsiTheme="minorHAnsi" w:cstheme="minorHAnsi"/>
          <w:color w:val="000000"/>
          <w:sz w:val="20"/>
          <w:szCs w:val="20"/>
        </w:rPr>
        <w:t xml:space="preserve"> ad una delle seguenti condizioni: </w:t>
      </w:r>
    </w:p>
    <w:p w:rsidR="00AA4679" w:rsidRPr="00F628B0" w:rsidRDefault="00AA4679" w:rsidP="00DA257C">
      <w:pPr>
        <w:numPr>
          <w:ilvl w:val="0"/>
          <w:numId w:val="13"/>
        </w:numPr>
        <w:tabs>
          <w:tab w:val="num" w:pos="284"/>
        </w:tabs>
        <w:suppressAutoHyphens w:val="0"/>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 xml:space="preserve">che la dichiarazione sia sottoscritta con  firma digitale; </w:t>
      </w:r>
    </w:p>
    <w:p w:rsidR="00AA4679" w:rsidRPr="00F628B0" w:rsidRDefault="00AA4679" w:rsidP="00F628B0">
      <w:pPr>
        <w:numPr>
          <w:ilvl w:val="0"/>
          <w:numId w:val="13"/>
        </w:numPr>
        <w:tabs>
          <w:tab w:val="num" w:pos="284"/>
        </w:tabs>
        <w:suppressAutoHyphens w:val="0"/>
        <w:ind w:left="284" w:hanging="426"/>
        <w:rPr>
          <w:rFonts w:asciiTheme="minorHAnsi" w:hAnsiTheme="minorHAnsi" w:cstheme="minorHAnsi"/>
          <w:color w:val="000000"/>
          <w:sz w:val="20"/>
          <w:szCs w:val="20"/>
        </w:rPr>
      </w:pPr>
      <w:r w:rsidRPr="00F628B0">
        <w:rPr>
          <w:rFonts w:asciiTheme="minorHAnsi" w:hAnsiTheme="minorHAnsi" w:cstheme="minorHAnsi"/>
          <w:color w:val="000000"/>
          <w:sz w:val="20"/>
          <w:szCs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AA4679" w:rsidRPr="00F628B0" w:rsidRDefault="00AA4679" w:rsidP="00DA257C">
      <w:pPr>
        <w:numPr>
          <w:ilvl w:val="0"/>
          <w:numId w:val="13"/>
        </w:numPr>
        <w:tabs>
          <w:tab w:val="num" w:pos="284"/>
        </w:tabs>
        <w:suppressAutoHyphens w:val="0"/>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 xml:space="preserve"> che la dichiarazione sia trasmessa attraverso la casella di posta elettronica certificata del richiedente.</w:t>
      </w:r>
    </w:p>
    <w:p w:rsidR="00AA4679" w:rsidRPr="00F628B0" w:rsidRDefault="00AA4679" w:rsidP="00F628B0">
      <w:pPr>
        <w:numPr>
          <w:ilvl w:val="0"/>
          <w:numId w:val="13"/>
        </w:numPr>
        <w:tabs>
          <w:tab w:val="num" w:pos="284"/>
        </w:tabs>
        <w:suppressAutoHyphens w:val="0"/>
        <w:ind w:left="284" w:hanging="426"/>
        <w:rPr>
          <w:rFonts w:asciiTheme="minorHAnsi" w:hAnsiTheme="minorHAnsi" w:cstheme="minorHAnsi"/>
          <w:color w:val="000000"/>
          <w:sz w:val="20"/>
          <w:szCs w:val="20"/>
        </w:rPr>
      </w:pPr>
      <w:r w:rsidRPr="00F628B0">
        <w:rPr>
          <w:rFonts w:asciiTheme="minorHAnsi" w:hAnsiTheme="minorHAnsi" w:cstheme="minorHAnsi"/>
          <w:color w:val="000000"/>
          <w:sz w:val="20"/>
          <w:szCs w:val="20"/>
        </w:rPr>
        <w:t xml:space="preserve"> che la copia della dichiarazione recante la firma autografa del richiedente sia acquisita mediante scanner e trasmessa tramite posta elettronica semplice.</w:t>
      </w:r>
    </w:p>
    <w:p w:rsidR="00AA4679" w:rsidRPr="00F628B0" w:rsidRDefault="00AA4679" w:rsidP="00DA257C">
      <w:pPr>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Alla dichiarazione deve essere allegata copia del documento d’identità del richiedente e d</w:t>
      </w:r>
      <w:r w:rsidR="00F628B0" w:rsidRPr="00F628B0">
        <w:rPr>
          <w:rFonts w:asciiTheme="minorHAnsi" w:hAnsiTheme="minorHAnsi" w:cstheme="minorHAnsi"/>
          <w:color w:val="000000"/>
          <w:sz w:val="20"/>
          <w:szCs w:val="20"/>
        </w:rPr>
        <w:t xml:space="preserve">i tutte </w:t>
      </w:r>
      <w:r w:rsidRPr="00F628B0">
        <w:rPr>
          <w:rFonts w:asciiTheme="minorHAnsi" w:hAnsiTheme="minorHAnsi" w:cstheme="minorHAnsi"/>
          <w:color w:val="000000"/>
          <w:sz w:val="20"/>
          <w:szCs w:val="20"/>
        </w:rPr>
        <w:t>le persone che trasferiscono la residenza unitamente al richiedente.</w:t>
      </w:r>
      <w:r w:rsidR="00F628B0" w:rsidRPr="00F628B0">
        <w:rPr>
          <w:rFonts w:asciiTheme="minorHAnsi" w:hAnsiTheme="minorHAnsi" w:cstheme="minorHAnsi"/>
          <w:color w:val="000000"/>
          <w:sz w:val="20"/>
          <w:szCs w:val="20"/>
        </w:rPr>
        <w:t xml:space="preserve"> La dichiarazione deve essere sottoscritta da tutti i componenti maggiorenni che trasferiscono la residenza.</w:t>
      </w:r>
    </w:p>
    <w:p w:rsidR="00AA4679" w:rsidRPr="00F628B0" w:rsidRDefault="00AA4679" w:rsidP="00DA257C">
      <w:pPr>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AA4679" w:rsidRPr="00F628B0" w:rsidRDefault="00AA4679" w:rsidP="00DA257C">
      <w:pPr>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 xml:space="preserve">Il cittadino di Stato non appartenente all’Unione Europea deve allegare la documentazione indicata  nell’ allegato A). </w:t>
      </w:r>
    </w:p>
    <w:p w:rsidR="00AA4679" w:rsidRPr="00F628B0" w:rsidRDefault="00AA4679" w:rsidP="00DA257C">
      <w:pPr>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Il cittadino di Stato appartenente all’Unione Europea deve allegare la documentazione indicata  nell’ allegato B) .</w:t>
      </w:r>
    </w:p>
    <w:p w:rsidR="00AA4679" w:rsidRPr="00F628B0" w:rsidRDefault="00AA4679" w:rsidP="00DA257C">
      <w:pPr>
        <w:ind w:left="-142" w:firstLine="0"/>
        <w:rPr>
          <w:rFonts w:asciiTheme="minorHAnsi" w:hAnsiTheme="minorHAnsi" w:cstheme="minorHAnsi"/>
          <w:color w:val="000000"/>
          <w:sz w:val="20"/>
          <w:szCs w:val="20"/>
        </w:rPr>
      </w:pPr>
      <w:r w:rsidRPr="00F628B0">
        <w:rPr>
          <w:rFonts w:asciiTheme="minorHAnsi" w:hAnsiTheme="minorHAnsi" w:cstheme="minorHAnsi"/>
          <w:color w:val="000000"/>
          <w:sz w:val="20"/>
          <w:szCs w:val="20"/>
        </w:rPr>
        <w:t xml:space="preserve">Il richiedente deve compilare il modulo per </w:t>
      </w:r>
      <w:proofErr w:type="spellStart"/>
      <w:r w:rsidRPr="00F628B0">
        <w:rPr>
          <w:rFonts w:asciiTheme="minorHAnsi" w:hAnsiTheme="minorHAnsi" w:cstheme="minorHAnsi"/>
          <w:color w:val="000000"/>
          <w:sz w:val="20"/>
          <w:szCs w:val="20"/>
        </w:rPr>
        <w:t>s</w:t>
      </w:r>
      <w:r w:rsidR="00F628B0" w:rsidRPr="00F628B0">
        <w:rPr>
          <w:rFonts w:asciiTheme="minorHAnsi" w:hAnsiTheme="minorHAnsi" w:cstheme="minorHAnsi"/>
          <w:color w:val="000000"/>
          <w:sz w:val="20"/>
          <w:szCs w:val="20"/>
        </w:rPr>
        <w:t>è</w:t>
      </w:r>
      <w:proofErr w:type="spellEnd"/>
      <w:r w:rsidRPr="00F628B0">
        <w:rPr>
          <w:rFonts w:asciiTheme="minorHAnsi" w:hAnsiTheme="minorHAnsi" w:cstheme="minorHAnsi"/>
          <w:color w:val="000000"/>
          <w:sz w:val="20"/>
          <w:szCs w:val="20"/>
        </w:rPr>
        <w:t xml:space="preserve"> e  per le persone sulle quali esercita la  potestà o la tutela.</w:t>
      </w:r>
    </w:p>
    <w:p w:rsidR="00716D15" w:rsidRPr="007F38A9" w:rsidRDefault="00716D15" w:rsidP="00F628B0">
      <w:pPr>
        <w:pStyle w:val="Rientrocorpodeltesto3"/>
        <w:pBdr>
          <w:top w:val="single" w:sz="4" w:space="1" w:color="auto"/>
          <w:left w:val="single" w:sz="4" w:space="4" w:color="auto"/>
          <w:bottom w:val="single" w:sz="4" w:space="1" w:color="auto"/>
          <w:right w:val="single" w:sz="4" w:space="4" w:color="auto"/>
        </w:pBdr>
        <w:spacing w:before="120"/>
        <w:ind w:left="-142" w:firstLine="0"/>
        <w:rPr>
          <w:rFonts w:asciiTheme="minorHAnsi" w:hAnsiTheme="minorHAnsi" w:cstheme="minorHAnsi"/>
          <w:bCs/>
          <w:sz w:val="24"/>
          <w:szCs w:val="22"/>
        </w:rPr>
      </w:pPr>
      <w:r w:rsidRPr="007F38A9">
        <w:rPr>
          <w:rFonts w:asciiTheme="minorHAnsi" w:hAnsiTheme="minorHAnsi" w:cstheme="minorHAnsi"/>
          <w:bCs/>
          <w:sz w:val="20"/>
          <w:szCs w:val="18"/>
        </w:rPr>
        <w:t xml:space="preserve">Ai sensi dell’art. 13 del Regolamento UE 679/2016 (GDPR) i dati personali forniti nella presente domanda saranno trattati secondo quanto stabilito nell’informativa pubblicata nel sito web del Comune di Montebelluna () nella sezione Privacy accessibile dalla home </w:t>
      </w:r>
      <w:proofErr w:type="spellStart"/>
      <w:r w:rsidRPr="007F38A9">
        <w:rPr>
          <w:rFonts w:asciiTheme="minorHAnsi" w:hAnsiTheme="minorHAnsi" w:cstheme="minorHAnsi"/>
          <w:bCs/>
          <w:sz w:val="20"/>
          <w:szCs w:val="18"/>
        </w:rPr>
        <w:t>page</w:t>
      </w:r>
      <w:proofErr w:type="spellEnd"/>
      <w:r w:rsidRPr="007F38A9">
        <w:rPr>
          <w:rFonts w:asciiTheme="minorHAnsi" w:hAnsiTheme="minorHAnsi" w:cstheme="minorHAnsi"/>
          <w:bCs/>
          <w:sz w:val="20"/>
          <w:szCs w:val="18"/>
        </w:rPr>
        <w:t xml:space="preserve">.                                          </w:t>
      </w:r>
    </w:p>
    <w:p w:rsidR="00F628B0" w:rsidRDefault="00F628B0" w:rsidP="00716D15">
      <w:pPr>
        <w:pStyle w:val="Pidipagina"/>
        <w:ind w:left="567" w:hanging="567"/>
        <w:rPr>
          <w:rFonts w:asciiTheme="minorHAnsi" w:hAnsiTheme="minorHAnsi" w:cstheme="minorHAnsi"/>
          <w:color w:val="000000"/>
          <w:sz w:val="18"/>
          <w:szCs w:val="18"/>
        </w:rPr>
      </w:pPr>
    </w:p>
    <w:p w:rsidR="00716D15" w:rsidRPr="00F628B0" w:rsidRDefault="00AA4679" w:rsidP="00716D15">
      <w:pPr>
        <w:pStyle w:val="Pidipagina"/>
        <w:ind w:left="567" w:hanging="567"/>
        <w:rPr>
          <w:rFonts w:asciiTheme="minorHAnsi" w:hAnsiTheme="minorHAnsi" w:cstheme="minorHAnsi"/>
          <w:color w:val="000000"/>
          <w:sz w:val="20"/>
          <w:szCs w:val="18"/>
        </w:rPr>
      </w:pPr>
      <w:r w:rsidRPr="00F628B0">
        <w:rPr>
          <w:rFonts w:asciiTheme="minorHAnsi" w:hAnsiTheme="minorHAnsi" w:cstheme="minorHAnsi"/>
          <w:color w:val="000000"/>
          <w:sz w:val="20"/>
          <w:szCs w:val="18"/>
        </w:rPr>
        <w:t xml:space="preserve">FIRMA PER RICEVUTA DELLA COMUNICAZIONE </w:t>
      </w:r>
      <w:proofErr w:type="spellStart"/>
      <w:r w:rsidRPr="00F628B0">
        <w:rPr>
          <w:rFonts w:asciiTheme="minorHAnsi" w:hAnsiTheme="minorHAnsi" w:cstheme="minorHAnsi"/>
          <w:color w:val="000000"/>
          <w:sz w:val="20"/>
          <w:szCs w:val="18"/>
        </w:rPr>
        <w:t>DI</w:t>
      </w:r>
      <w:proofErr w:type="spellEnd"/>
      <w:r w:rsidRPr="00F628B0">
        <w:rPr>
          <w:rFonts w:asciiTheme="minorHAnsi" w:hAnsiTheme="minorHAnsi" w:cstheme="minorHAnsi"/>
          <w:color w:val="000000"/>
          <w:sz w:val="20"/>
          <w:szCs w:val="18"/>
        </w:rPr>
        <w:t xml:space="preserve"> AVVIO AL PROCEDIMENTO</w:t>
      </w:r>
    </w:p>
    <w:p w:rsidR="00716D15" w:rsidRPr="007F38A9" w:rsidRDefault="00716D15" w:rsidP="00716D15">
      <w:pPr>
        <w:tabs>
          <w:tab w:val="left" w:pos="2955"/>
        </w:tabs>
        <w:rPr>
          <w:rFonts w:asciiTheme="minorHAnsi" w:hAnsiTheme="minorHAnsi" w:cstheme="minorHAnsi"/>
        </w:rPr>
      </w:pPr>
    </w:p>
    <w:p w:rsidR="00327A7D" w:rsidRPr="007F38A9" w:rsidRDefault="00716D15" w:rsidP="00716D15">
      <w:pPr>
        <w:tabs>
          <w:tab w:val="left" w:pos="2955"/>
        </w:tabs>
        <w:rPr>
          <w:rFonts w:asciiTheme="minorHAnsi" w:hAnsiTheme="minorHAnsi" w:cstheme="minorHAnsi"/>
        </w:rPr>
      </w:pPr>
      <w:r w:rsidRPr="007F38A9">
        <w:rPr>
          <w:rFonts w:asciiTheme="minorHAnsi" w:hAnsiTheme="minorHAnsi" w:cstheme="minorHAnsi"/>
        </w:rPr>
        <w:t>Data __________________________firma</w:t>
      </w:r>
      <w:r w:rsidRPr="007F38A9">
        <w:rPr>
          <w:rFonts w:asciiTheme="minorHAnsi" w:hAnsiTheme="minorHAnsi" w:cstheme="minorHAnsi"/>
        </w:rPr>
        <w:tab/>
        <w:t>___________________________________________________</w:t>
      </w:r>
    </w:p>
    <w:sectPr w:rsidR="00327A7D" w:rsidRPr="007F38A9" w:rsidSect="008013F4">
      <w:footerReference w:type="default" r:id="rId9"/>
      <w:endnotePr>
        <w:numFmt w:val="chicago"/>
      </w:endnotePr>
      <w:pgSz w:w="11906" w:h="16838"/>
      <w:pgMar w:top="426" w:right="720" w:bottom="142" w:left="720" w:header="567"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C6" w:rsidRDefault="00DB37C6">
      <w:r>
        <w:separator/>
      </w:r>
    </w:p>
  </w:endnote>
  <w:endnote w:type="continuationSeparator" w:id="0">
    <w:p w:rsidR="00DB37C6" w:rsidRDefault="00DB37C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C6" w:rsidRDefault="009152B1">
    <w:pPr>
      <w:pStyle w:val="Pidipagina"/>
      <w:jc w:val="right"/>
    </w:pPr>
    <w:fldSimple w:instr="PAGE   \* MERGEFORMAT">
      <w:r w:rsidR="0073512C">
        <w:rPr>
          <w:noProof/>
        </w:rPr>
        <w:t>2</w:t>
      </w:r>
    </w:fldSimple>
  </w:p>
  <w:p w:rsidR="00DB37C6" w:rsidRDefault="00DB37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C6" w:rsidRDefault="00DB37C6">
      <w:r>
        <w:separator/>
      </w:r>
    </w:p>
  </w:footnote>
  <w:footnote w:type="continuationSeparator" w:id="0">
    <w:p w:rsidR="00DB37C6" w:rsidRDefault="00DB3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590377"/>
    <w:multiLevelType w:val="hybridMultilevel"/>
    <w:tmpl w:val="56383064"/>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97328E8"/>
    <w:multiLevelType w:val="hybridMultilevel"/>
    <w:tmpl w:val="336AE990"/>
    <w:lvl w:ilvl="0" w:tplc="A6F0DBFC">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C5EA3F94">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BFD0EE4"/>
    <w:multiLevelType w:val="hybridMultilevel"/>
    <w:tmpl w:val="C91A75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1A5BD3"/>
    <w:multiLevelType w:val="hybridMultilevel"/>
    <w:tmpl w:val="0FB26028"/>
    <w:lvl w:ilvl="0" w:tplc="F042CB6E">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5B4340"/>
    <w:multiLevelType w:val="hybridMultilevel"/>
    <w:tmpl w:val="8710E056"/>
    <w:lvl w:ilvl="0" w:tplc="C5EA3F94">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nsid w:val="2DE9032C"/>
    <w:multiLevelType w:val="hybridMultilevel"/>
    <w:tmpl w:val="A15480E0"/>
    <w:lvl w:ilvl="0" w:tplc="04100017">
      <w:start w:val="1"/>
      <w:numFmt w:val="lowerLetter"/>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nsid w:val="4BD02B56"/>
    <w:multiLevelType w:val="hybridMultilevel"/>
    <w:tmpl w:val="9A9000D8"/>
    <w:lvl w:ilvl="0" w:tplc="F042CB6E">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CA47133"/>
    <w:multiLevelType w:val="hybridMultilevel"/>
    <w:tmpl w:val="F6D00E8C"/>
    <w:lvl w:ilvl="0" w:tplc="C5EA3F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4967D9"/>
    <w:multiLevelType w:val="hybridMultilevel"/>
    <w:tmpl w:val="984879CE"/>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3">
    <w:nsid w:val="60C64F28"/>
    <w:multiLevelType w:val="hybridMultilevel"/>
    <w:tmpl w:val="06FA03A2"/>
    <w:lvl w:ilvl="0" w:tplc="04EC3F96">
      <w:start w:val="1"/>
      <w:numFmt w:val="bullet"/>
      <w:lvlText w:val="*"/>
      <w:lvlJc w:val="left"/>
      <w:pPr>
        <w:ind w:left="1015" w:hanging="360"/>
      </w:pPr>
      <w:rPr>
        <w:rFonts w:ascii="Wingdings 2" w:hAnsi="Wingdings 2" w:hint="default"/>
      </w:rPr>
    </w:lvl>
    <w:lvl w:ilvl="1" w:tplc="04100003" w:tentative="1">
      <w:start w:val="1"/>
      <w:numFmt w:val="bullet"/>
      <w:lvlText w:val="o"/>
      <w:lvlJc w:val="left"/>
      <w:pPr>
        <w:ind w:left="1735" w:hanging="360"/>
      </w:pPr>
      <w:rPr>
        <w:rFonts w:ascii="Courier New" w:hAnsi="Courier New" w:cs="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cs="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cs="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4">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3005171"/>
    <w:multiLevelType w:val="hybridMultilevel"/>
    <w:tmpl w:val="1D964F22"/>
    <w:lvl w:ilvl="0" w:tplc="A6F0DBFC">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6B61095"/>
    <w:multiLevelType w:val="hybridMultilevel"/>
    <w:tmpl w:val="946808EE"/>
    <w:lvl w:ilvl="0" w:tplc="C5EA3F94">
      <w:start w:val="1"/>
      <w:numFmt w:val="bullet"/>
      <w:lvlText w:val=""/>
      <w:lvlJc w:val="left"/>
      <w:pPr>
        <w:ind w:left="579" w:hanging="360"/>
      </w:pPr>
      <w:rPr>
        <w:rFonts w:ascii="Symbol" w:hAnsi="Symbol" w:hint="default"/>
      </w:rPr>
    </w:lvl>
    <w:lvl w:ilvl="1" w:tplc="04100003" w:tentative="1">
      <w:start w:val="1"/>
      <w:numFmt w:val="bullet"/>
      <w:lvlText w:val="o"/>
      <w:lvlJc w:val="left"/>
      <w:pPr>
        <w:ind w:left="1299" w:hanging="360"/>
      </w:pPr>
      <w:rPr>
        <w:rFonts w:ascii="Courier New" w:hAnsi="Courier New" w:cs="Courier New" w:hint="default"/>
      </w:rPr>
    </w:lvl>
    <w:lvl w:ilvl="2" w:tplc="04100005" w:tentative="1">
      <w:start w:val="1"/>
      <w:numFmt w:val="bullet"/>
      <w:lvlText w:val=""/>
      <w:lvlJc w:val="left"/>
      <w:pPr>
        <w:ind w:left="2019" w:hanging="360"/>
      </w:pPr>
      <w:rPr>
        <w:rFonts w:ascii="Wingdings" w:hAnsi="Wingdings" w:hint="default"/>
      </w:rPr>
    </w:lvl>
    <w:lvl w:ilvl="3" w:tplc="04100001" w:tentative="1">
      <w:start w:val="1"/>
      <w:numFmt w:val="bullet"/>
      <w:lvlText w:val=""/>
      <w:lvlJc w:val="left"/>
      <w:pPr>
        <w:ind w:left="2739" w:hanging="360"/>
      </w:pPr>
      <w:rPr>
        <w:rFonts w:ascii="Symbol" w:hAnsi="Symbol" w:hint="default"/>
      </w:rPr>
    </w:lvl>
    <w:lvl w:ilvl="4" w:tplc="04100003" w:tentative="1">
      <w:start w:val="1"/>
      <w:numFmt w:val="bullet"/>
      <w:lvlText w:val="o"/>
      <w:lvlJc w:val="left"/>
      <w:pPr>
        <w:ind w:left="3459" w:hanging="360"/>
      </w:pPr>
      <w:rPr>
        <w:rFonts w:ascii="Courier New" w:hAnsi="Courier New" w:cs="Courier New" w:hint="default"/>
      </w:rPr>
    </w:lvl>
    <w:lvl w:ilvl="5" w:tplc="04100005" w:tentative="1">
      <w:start w:val="1"/>
      <w:numFmt w:val="bullet"/>
      <w:lvlText w:val=""/>
      <w:lvlJc w:val="left"/>
      <w:pPr>
        <w:ind w:left="4179" w:hanging="360"/>
      </w:pPr>
      <w:rPr>
        <w:rFonts w:ascii="Wingdings" w:hAnsi="Wingdings" w:hint="default"/>
      </w:rPr>
    </w:lvl>
    <w:lvl w:ilvl="6" w:tplc="04100001" w:tentative="1">
      <w:start w:val="1"/>
      <w:numFmt w:val="bullet"/>
      <w:lvlText w:val=""/>
      <w:lvlJc w:val="left"/>
      <w:pPr>
        <w:ind w:left="4899" w:hanging="360"/>
      </w:pPr>
      <w:rPr>
        <w:rFonts w:ascii="Symbol" w:hAnsi="Symbol" w:hint="default"/>
      </w:rPr>
    </w:lvl>
    <w:lvl w:ilvl="7" w:tplc="04100003" w:tentative="1">
      <w:start w:val="1"/>
      <w:numFmt w:val="bullet"/>
      <w:lvlText w:val="o"/>
      <w:lvlJc w:val="left"/>
      <w:pPr>
        <w:ind w:left="5619" w:hanging="360"/>
      </w:pPr>
      <w:rPr>
        <w:rFonts w:ascii="Courier New" w:hAnsi="Courier New" w:cs="Courier New" w:hint="default"/>
      </w:rPr>
    </w:lvl>
    <w:lvl w:ilvl="8" w:tplc="04100005" w:tentative="1">
      <w:start w:val="1"/>
      <w:numFmt w:val="bullet"/>
      <w:lvlText w:val=""/>
      <w:lvlJc w:val="left"/>
      <w:pPr>
        <w:ind w:left="6339" w:hanging="360"/>
      </w:pPr>
      <w:rPr>
        <w:rFonts w:ascii="Wingdings" w:hAnsi="Wingdings" w:hint="default"/>
      </w:rPr>
    </w:lvl>
  </w:abstractNum>
  <w:abstractNum w:abstractNumId="17">
    <w:nsid w:val="6CF53E9A"/>
    <w:multiLevelType w:val="hybridMultilevel"/>
    <w:tmpl w:val="8A241D4A"/>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D62199E"/>
    <w:multiLevelType w:val="hybridMultilevel"/>
    <w:tmpl w:val="0082DB4E"/>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6E7C67B2"/>
    <w:multiLevelType w:val="hybridMultilevel"/>
    <w:tmpl w:val="EF2C00F8"/>
    <w:lvl w:ilvl="0" w:tplc="C5EA3F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162963"/>
    <w:multiLevelType w:val="hybridMultilevel"/>
    <w:tmpl w:val="0F2ECC68"/>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21">
    <w:nsid w:val="78D71CDC"/>
    <w:multiLevelType w:val="hybridMultilevel"/>
    <w:tmpl w:val="8BCECD00"/>
    <w:lvl w:ilvl="0" w:tplc="C5EA3F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3E65F4"/>
    <w:multiLevelType w:val="hybridMultilevel"/>
    <w:tmpl w:val="F6B65596"/>
    <w:lvl w:ilvl="0" w:tplc="C5EA3F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FBE61B7"/>
    <w:multiLevelType w:val="hybridMultilevel"/>
    <w:tmpl w:val="E550C016"/>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20"/>
  </w:num>
  <w:num w:numId="8">
    <w:abstractNumId w:val="23"/>
  </w:num>
  <w:num w:numId="9">
    <w:abstractNumId w:val="12"/>
  </w:num>
  <w:num w:numId="10">
    <w:abstractNumId w:val="14"/>
  </w:num>
  <w:num w:numId="11">
    <w:abstractNumId w:val="18"/>
  </w:num>
  <w:num w:numId="12">
    <w:abstractNumId w:val="15"/>
  </w:num>
  <w:num w:numId="13">
    <w:abstractNumId w:val="9"/>
  </w:num>
  <w:num w:numId="14">
    <w:abstractNumId w:val="6"/>
  </w:num>
  <w:num w:numId="15">
    <w:abstractNumId w:val="10"/>
  </w:num>
  <w:num w:numId="16">
    <w:abstractNumId w:val="7"/>
  </w:num>
  <w:num w:numId="17">
    <w:abstractNumId w:val="13"/>
  </w:num>
  <w:num w:numId="18">
    <w:abstractNumId w:val="19"/>
  </w:num>
  <w:num w:numId="19">
    <w:abstractNumId w:val="21"/>
  </w:num>
  <w:num w:numId="20">
    <w:abstractNumId w:val="8"/>
  </w:num>
  <w:num w:numId="21">
    <w:abstractNumId w:val="11"/>
  </w:num>
  <w:num w:numId="22">
    <w:abstractNumId w:val="22"/>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397"/>
  <w:hyphenationZone w:val="283"/>
  <w:drawingGridHorizontalSpacing w:val="120"/>
  <w:drawingGridVerticalSpacing w:val="0"/>
  <w:displayHorizontalDrawingGridEvery w:val="0"/>
  <w:displayVerticalDrawingGridEvery w:val="0"/>
  <w:characterSpacingControl w:val="doNotCompress"/>
  <w:footnotePr>
    <w:footnote w:id="-1"/>
    <w:footnote w:id="0"/>
  </w:footnotePr>
  <w:endnotePr>
    <w:numFmt w:val="chicago"/>
    <w:endnote w:id="-1"/>
    <w:endnote w:id="0"/>
  </w:endnotePr>
  <w:compat/>
  <w:rsids>
    <w:rsidRoot w:val="00AA4679"/>
    <w:rsid w:val="0009187E"/>
    <w:rsid w:val="000B23DE"/>
    <w:rsid w:val="000F234F"/>
    <w:rsid w:val="000F7361"/>
    <w:rsid w:val="00143BA3"/>
    <w:rsid w:val="00167F8A"/>
    <w:rsid w:val="001A0299"/>
    <w:rsid w:val="001B4796"/>
    <w:rsid w:val="002237A6"/>
    <w:rsid w:val="0027475D"/>
    <w:rsid w:val="00275E0C"/>
    <w:rsid w:val="002D0107"/>
    <w:rsid w:val="00327A7D"/>
    <w:rsid w:val="0033762E"/>
    <w:rsid w:val="00365357"/>
    <w:rsid w:val="003A1EFF"/>
    <w:rsid w:val="003A3C64"/>
    <w:rsid w:val="003D6988"/>
    <w:rsid w:val="003F3CCF"/>
    <w:rsid w:val="0041529D"/>
    <w:rsid w:val="0044003D"/>
    <w:rsid w:val="00443503"/>
    <w:rsid w:val="004C5E9A"/>
    <w:rsid w:val="004C696D"/>
    <w:rsid w:val="004F43F6"/>
    <w:rsid w:val="005019BF"/>
    <w:rsid w:val="0050330D"/>
    <w:rsid w:val="00515B17"/>
    <w:rsid w:val="00532326"/>
    <w:rsid w:val="005356BC"/>
    <w:rsid w:val="00537DBF"/>
    <w:rsid w:val="0057481B"/>
    <w:rsid w:val="00596E5C"/>
    <w:rsid w:val="005D14F6"/>
    <w:rsid w:val="00606FCF"/>
    <w:rsid w:val="006344CA"/>
    <w:rsid w:val="006A2221"/>
    <w:rsid w:val="006A5DB0"/>
    <w:rsid w:val="006F0AB2"/>
    <w:rsid w:val="006F7818"/>
    <w:rsid w:val="00714639"/>
    <w:rsid w:val="00716D15"/>
    <w:rsid w:val="00723D8C"/>
    <w:rsid w:val="0073512C"/>
    <w:rsid w:val="007437D2"/>
    <w:rsid w:val="00746CE0"/>
    <w:rsid w:val="00754092"/>
    <w:rsid w:val="00773920"/>
    <w:rsid w:val="00793D4E"/>
    <w:rsid w:val="007A2662"/>
    <w:rsid w:val="007C4E06"/>
    <w:rsid w:val="007C61BC"/>
    <w:rsid w:val="007D67F0"/>
    <w:rsid w:val="007F38A9"/>
    <w:rsid w:val="008013F4"/>
    <w:rsid w:val="0080450E"/>
    <w:rsid w:val="00804836"/>
    <w:rsid w:val="00823229"/>
    <w:rsid w:val="00824CF9"/>
    <w:rsid w:val="008349B3"/>
    <w:rsid w:val="008654B6"/>
    <w:rsid w:val="008B2CDF"/>
    <w:rsid w:val="008C1C61"/>
    <w:rsid w:val="008C6033"/>
    <w:rsid w:val="008D5B47"/>
    <w:rsid w:val="008F1991"/>
    <w:rsid w:val="00904987"/>
    <w:rsid w:val="009152B1"/>
    <w:rsid w:val="00930DFE"/>
    <w:rsid w:val="00951AEE"/>
    <w:rsid w:val="009A7ED3"/>
    <w:rsid w:val="009C37B2"/>
    <w:rsid w:val="00A05D05"/>
    <w:rsid w:val="00A37E40"/>
    <w:rsid w:val="00A6060C"/>
    <w:rsid w:val="00AA4679"/>
    <w:rsid w:val="00AC20F6"/>
    <w:rsid w:val="00AC481C"/>
    <w:rsid w:val="00B030C8"/>
    <w:rsid w:val="00B63FCC"/>
    <w:rsid w:val="00B66D0F"/>
    <w:rsid w:val="00B75729"/>
    <w:rsid w:val="00BE7C60"/>
    <w:rsid w:val="00C05F67"/>
    <w:rsid w:val="00C120B8"/>
    <w:rsid w:val="00C429CA"/>
    <w:rsid w:val="00C762FC"/>
    <w:rsid w:val="00C834AF"/>
    <w:rsid w:val="00C861B6"/>
    <w:rsid w:val="00CB26B5"/>
    <w:rsid w:val="00CB73A9"/>
    <w:rsid w:val="00CD05D2"/>
    <w:rsid w:val="00CF108C"/>
    <w:rsid w:val="00CF2AC1"/>
    <w:rsid w:val="00D027D9"/>
    <w:rsid w:val="00D036C7"/>
    <w:rsid w:val="00D412A3"/>
    <w:rsid w:val="00D4424F"/>
    <w:rsid w:val="00D67239"/>
    <w:rsid w:val="00D849FC"/>
    <w:rsid w:val="00DA257C"/>
    <w:rsid w:val="00DB0F74"/>
    <w:rsid w:val="00DB2B05"/>
    <w:rsid w:val="00DB37C6"/>
    <w:rsid w:val="00DE0139"/>
    <w:rsid w:val="00DE7E6F"/>
    <w:rsid w:val="00DF479B"/>
    <w:rsid w:val="00E23717"/>
    <w:rsid w:val="00E3729D"/>
    <w:rsid w:val="00E416C1"/>
    <w:rsid w:val="00E94E1D"/>
    <w:rsid w:val="00EC56E6"/>
    <w:rsid w:val="00F02F67"/>
    <w:rsid w:val="00F628B0"/>
    <w:rsid w:val="00FE2B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ind w:left="459" w:hanging="53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30D"/>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0330D"/>
    <w:rPr>
      <w:rFonts w:ascii="Courier New" w:hAnsi="Courier New" w:cs="Courier New"/>
    </w:rPr>
  </w:style>
  <w:style w:type="character" w:customStyle="1" w:styleId="WW8Num2z0">
    <w:name w:val="WW8Num2z0"/>
    <w:rsid w:val="0050330D"/>
    <w:rPr>
      <w:rFonts w:ascii="Courier New" w:hAnsi="Courier New" w:cs="Courier New"/>
    </w:rPr>
  </w:style>
  <w:style w:type="character" w:customStyle="1" w:styleId="WW8Num3z0">
    <w:name w:val="WW8Num3z0"/>
    <w:rsid w:val="0050330D"/>
    <w:rPr>
      <w:rFonts w:ascii="Courier New" w:hAnsi="Courier New" w:cs="Courier New"/>
    </w:rPr>
  </w:style>
  <w:style w:type="character" w:customStyle="1" w:styleId="Absatz-Standardschriftart">
    <w:name w:val="Absatz-Standardschriftart"/>
    <w:rsid w:val="0050330D"/>
  </w:style>
  <w:style w:type="character" w:customStyle="1" w:styleId="WW8Num1z2">
    <w:name w:val="WW8Num1z2"/>
    <w:rsid w:val="0050330D"/>
    <w:rPr>
      <w:rFonts w:ascii="Wingdings" w:hAnsi="Wingdings"/>
    </w:rPr>
  </w:style>
  <w:style w:type="character" w:customStyle="1" w:styleId="WW8Num1z3">
    <w:name w:val="WW8Num1z3"/>
    <w:rsid w:val="0050330D"/>
    <w:rPr>
      <w:rFonts w:ascii="Symbol" w:hAnsi="Symbol"/>
    </w:rPr>
  </w:style>
  <w:style w:type="character" w:customStyle="1" w:styleId="WW8Num2z2">
    <w:name w:val="WW8Num2z2"/>
    <w:rsid w:val="0050330D"/>
    <w:rPr>
      <w:rFonts w:ascii="Wingdings" w:hAnsi="Wingdings"/>
    </w:rPr>
  </w:style>
  <w:style w:type="character" w:customStyle="1" w:styleId="WW8Num2z3">
    <w:name w:val="WW8Num2z3"/>
    <w:rsid w:val="0050330D"/>
    <w:rPr>
      <w:rFonts w:ascii="Symbol" w:hAnsi="Symbol"/>
    </w:rPr>
  </w:style>
  <w:style w:type="character" w:customStyle="1" w:styleId="WW8Num3z2">
    <w:name w:val="WW8Num3z2"/>
    <w:rsid w:val="0050330D"/>
    <w:rPr>
      <w:rFonts w:ascii="Wingdings" w:hAnsi="Wingdings"/>
    </w:rPr>
  </w:style>
  <w:style w:type="character" w:customStyle="1" w:styleId="WW8Num3z3">
    <w:name w:val="WW8Num3z3"/>
    <w:rsid w:val="0050330D"/>
    <w:rPr>
      <w:rFonts w:ascii="Symbol" w:hAnsi="Symbol"/>
    </w:rPr>
  </w:style>
  <w:style w:type="character" w:customStyle="1" w:styleId="WW8Num4z0">
    <w:name w:val="WW8Num4z0"/>
    <w:rsid w:val="0050330D"/>
    <w:rPr>
      <w:rFonts w:ascii="Courier New" w:hAnsi="Courier New" w:cs="Courier New"/>
    </w:rPr>
  </w:style>
  <w:style w:type="character" w:customStyle="1" w:styleId="WW8Num4z2">
    <w:name w:val="WW8Num4z2"/>
    <w:rsid w:val="0050330D"/>
    <w:rPr>
      <w:rFonts w:ascii="Wingdings" w:hAnsi="Wingdings"/>
    </w:rPr>
  </w:style>
  <w:style w:type="character" w:customStyle="1" w:styleId="WW8Num4z3">
    <w:name w:val="WW8Num4z3"/>
    <w:rsid w:val="0050330D"/>
    <w:rPr>
      <w:rFonts w:ascii="Symbol" w:hAnsi="Symbol"/>
    </w:rPr>
  </w:style>
  <w:style w:type="character" w:customStyle="1" w:styleId="WW8Num5z0">
    <w:name w:val="WW8Num5z0"/>
    <w:rsid w:val="0050330D"/>
    <w:rPr>
      <w:rFonts w:ascii="Courier New" w:hAnsi="Courier New" w:cs="Courier New"/>
    </w:rPr>
  </w:style>
  <w:style w:type="character" w:customStyle="1" w:styleId="WW8Num5z2">
    <w:name w:val="WW8Num5z2"/>
    <w:rsid w:val="0050330D"/>
    <w:rPr>
      <w:rFonts w:ascii="Wingdings" w:hAnsi="Wingdings"/>
    </w:rPr>
  </w:style>
  <w:style w:type="character" w:customStyle="1" w:styleId="WW8Num5z3">
    <w:name w:val="WW8Num5z3"/>
    <w:rsid w:val="0050330D"/>
    <w:rPr>
      <w:rFonts w:ascii="Symbol" w:hAnsi="Symbol"/>
    </w:rPr>
  </w:style>
  <w:style w:type="character" w:customStyle="1" w:styleId="WW8Num6z0">
    <w:name w:val="WW8Num6z0"/>
    <w:rsid w:val="0050330D"/>
    <w:rPr>
      <w:rFonts w:ascii="Courier New" w:hAnsi="Courier New" w:cs="Courier New"/>
    </w:rPr>
  </w:style>
  <w:style w:type="character" w:customStyle="1" w:styleId="WW8Num6z2">
    <w:name w:val="WW8Num6z2"/>
    <w:rsid w:val="0050330D"/>
    <w:rPr>
      <w:rFonts w:ascii="Wingdings" w:hAnsi="Wingdings"/>
    </w:rPr>
  </w:style>
  <w:style w:type="character" w:customStyle="1" w:styleId="WW8Num6z3">
    <w:name w:val="WW8Num6z3"/>
    <w:rsid w:val="0050330D"/>
    <w:rPr>
      <w:rFonts w:ascii="Symbol" w:hAnsi="Symbol"/>
    </w:rPr>
  </w:style>
  <w:style w:type="character" w:customStyle="1" w:styleId="Carpredefinitoparagrafo1">
    <w:name w:val="Car. predefinito paragrafo1"/>
    <w:rsid w:val="0050330D"/>
  </w:style>
  <w:style w:type="paragraph" w:customStyle="1" w:styleId="Intestazione1">
    <w:name w:val="Intestazione1"/>
    <w:basedOn w:val="Normale"/>
    <w:next w:val="Corpodeltesto"/>
    <w:rsid w:val="0050330D"/>
    <w:pPr>
      <w:keepNext/>
      <w:spacing w:before="240" w:after="120"/>
    </w:pPr>
    <w:rPr>
      <w:rFonts w:ascii="Arial" w:eastAsia="Lucida Sans Unicode" w:hAnsi="Arial" w:cs="Mangal"/>
      <w:sz w:val="28"/>
      <w:szCs w:val="28"/>
    </w:rPr>
  </w:style>
  <w:style w:type="paragraph" w:styleId="Corpodeltesto">
    <w:name w:val="Body Text"/>
    <w:basedOn w:val="Normale"/>
    <w:semiHidden/>
    <w:rsid w:val="0050330D"/>
    <w:pPr>
      <w:spacing w:after="120"/>
    </w:pPr>
  </w:style>
  <w:style w:type="paragraph" w:styleId="Elenco">
    <w:name w:val="List"/>
    <w:basedOn w:val="Corpodeltesto"/>
    <w:semiHidden/>
    <w:rsid w:val="0050330D"/>
    <w:rPr>
      <w:rFonts w:cs="Mangal"/>
    </w:rPr>
  </w:style>
  <w:style w:type="paragraph" w:customStyle="1" w:styleId="Didascalia1">
    <w:name w:val="Didascalia1"/>
    <w:basedOn w:val="Normale"/>
    <w:rsid w:val="0050330D"/>
    <w:pPr>
      <w:suppressLineNumbers/>
      <w:spacing w:before="120" w:after="120"/>
    </w:pPr>
    <w:rPr>
      <w:rFonts w:cs="Mangal"/>
      <w:i/>
      <w:iCs/>
    </w:rPr>
  </w:style>
  <w:style w:type="paragraph" w:customStyle="1" w:styleId="Indice">
    <w:name w:val="Indice"/>
    <w:basedOn w:val="Normale"/>
    <w:rsid w:val="0050330D"/>
    <w:pPr>
      <w:suppressLineNumbers/>
    </w:pPr>
    <w:rPr>
      <w:rFonts w:cs="Mangal"/>
    </w:rPr>
  </w:style>
  <w:style w:type="paragraph" w:customStyle="1" w:styleId="Contenutotabella">
    <w:name w:val="Contenuto tabella"/>
    <w:basedOn w:val="Normale"/>
    <w:rsid w:val="0050330D"/>
    <w:pPr>
      <w:suppressLineNumbers/>
    </w:pPr>
  </w:style>
  <w:style w:type="paragraph" w:customStyle="1" w:styleId="Intestazionetabella">
    <w:name w:val="Intestazione tabella"/>
    <w:basedOn w:val="Contenutotabella"/>
    <w:rsid w:val="0050330D"/>
    <w:pPr>
      <w:jc w:val="center"/>
    </w:pPr>
    <w:rPr>
      <w:b/>
      <w:bCs/>
    </w:rPr>
  </w:style>
  <w:style w:type="paragraph" w:styleId="Testonotaapidipagina">
    <w:name w:val="footnote text"/>
    <w:basedOn w:val="Normale"/>
    <w:semiHidden/>
    <w:rsid w:val="0050330D"/>
    <w:rPr>
      <w:sz w:val="20"/>
      <w:szCs w:val="20"/>
    </w:rPr>
  </w:style>
  <w:style w:type="character" w:styleId="Rimandonotaapidipagina">
    <w:name w:val="footnote reference"/>
    <w:semiHidden/>
    <w:rsid w:val="0050330D"/>
    <w:rPr>
      <w:vertAlign w:val="superscript"/>
    </w:rPr>
  </w:style>
  <w:style w:type="paragraph" w:styleId="Intestazione">
    <w:name w:val="header"/>
    <w:basedOn w:val="Normale"/>
    <w:semiHidden/>
    <w:rsid w:val="0050330D"/>
    <w:pPr>
      <w:tabs>
        <w:tab w:val="center" w:pos="4819"/>
        <w:tab w:val="right" w:pos="9638"/>
      </w:tabs>
    </w:pPr>
  </w:style>
  <w:style w:type="paragraph" w:styleId="Pidipagina">
    <w:name w:val="footer"/>
    <w:basedOn w:val="Normale"/>
    <w:semiHidden/>
    <w:rsid w:val="0050330D"/>
    <w:pPr>
      <w:tabs>
        <w:tab w:val="center" w:pos="4819"/>
        <w:tab w:val="right" w:pos="9638"/>
      </w:tabs>
    </w:pPr>
  </w:style>
  <w:style w:type="paragraph" w:styleId="Testonotadichiusura">
    <w:name w:val="endnote text"/>
    <w:basedOn w:val="Normale"/>
    <w:semiHidden/>
    <w:rsid w:val="0050330D"/>
    <w:rPr>
      <w:sz w:val="20"/>
      <w:szCs w:val="20"/>
    </w:rPr>
  </w:style>
  <w:style w:type="character" w:styleId="Rimandonotadichiusura">
    <w:name w:val="endnote reference"/>
    <w:semiHidden/>
    <w:rsid w:val="0050330D"/>
    <w:rPr>
      <w:vertAlign w:val="superscript"/>
    </w:rPr>
  </w:style>
  <w:style w:type="paragraph" w:styleId="Testofumetto">
    <w:name w:val="Balloon Text"/>
    <w:basedOn w:val="Normale"/>
    <w:rsid w:val="0050330D"/>
    <w:rPr>
      <w:rFonts w:ascii="Tahoma" w:hAnsi="Tahoma" w:cs="Tahoma"/>
      <w:sz w:val="16"/>
      <w:szCs w:val="16"/>
    </w:rPr>
  </w:style>
  <w:style w:type="character" w:customStyle="1" w:styleId="TestofumettoCarattere">
    <w:name w:val="Testo fumetto Carattere"/>
    <w:rsid w:val="0050330D"/>
    <w:rPr>
      <w:rFonts w:ascii="Tahoma" w:hAnsi="Tahoma" w:cs="Tahoma"/>
      <w:sz w:val="16"/>
      <w:szCs w:val="16"/>
      <w:lang w:eastAsia="ar-SA"/>
    </w:rPr>
  </w:style>
  <w:style w:type="character" w:customStyle="1" w:styleId="PidipaginaCarattere">
    <w:name w:val="Piè di pagina Carattere"/>
    <w:rsid w:val="0050330D"/>
    <w:rPr>
      <w:sz w:val="24"/>
      <w:szCs w:val="24"/>
      <w:lang w:eastAsia="ar-SA"/>
    </w:rPr>
  </w:style>
  <w:style w:type="paragraph" w:styleId="Rientrocorpodeltesto3">
    <w:name w:val="Body Text Indent 3"/>
    <w:basedOn w:val="Normale"/>
    <w:link w:val="Rientrocorpodeltesto3Carattere"/>
    <w:uiPriority w:val="99"/>
    <w:semiHidden/>
    <w:unhideWhenUsed/>
    <w:rsid w:val="00716D1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16D15"/>
    <w:rPr>
      <w:sz w:val="16"/>
      <w:szCs w:val="16"/>
      <w:lang w:eastAsia="ar-SA"/>
    </w:rPr>
  </w:style>
  <w:style w:type="paragraph" w:styleId="Paragrafoelenco">
    <w:name w:val="List Paragraph"/>
    <w:basedOn w:val="Normale"/>
    <w:uiPriority w:val="34"/>
    <w:qFormat/>
    <w:rsid w:val="004F43F6"/>
    <w:pPr>
      <w:ind w:left="720"/>
      <w:contextualSpacing/>
    </w:pPr>
  </w:style>
  <w:style w:type="table" w:styleId="Grigliatabella">
    <w:name w:val="Table Grid"/>
    <w:basedOn w:val="Tabellanormale"/>
    <w:uiPriority w:val="59"/>
    <w:rsid w:val="0095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BF065-5329-416A-8A92-809A89DE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1846</Words>
  <Characters>10528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COMUNE DI PROVA</vt:lpstr>
    </vt:vector>
  </TitlesOfParts>
  <Company>Ministero Interni</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creator>administrator</dc:creator>
  <cp:lastModifiedBy>OPERATORE CIE</cp:lastModifiedBy>
  <cp:revision>3</cp:revision>
  <cp:lastPrinted>2021-01-28T09:15:00Z</cp:lastPrinted>
  <dcterms:created xsi:type="dcterms:W3CDTF">2021-01-28T09:43:00Z</dcterms:created>
  <dcterms:modified xsi:type="dcterms:W3CDTF">2021-02-03T14:45:00Z</dcterms:modified>
</cp:coreProperties>
</file>