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F2" w:rsidRPr="00571FAF" w:rsidRDefault="005332F2">
      <w:pPr>
        <w:jc w:val="center"/>
        <w:rPr>
          <w:rFonts w:ascii="Verdana" w:hAnsi="Verdana"/>
          <w:b/>
          <w:smallCaps/>
          <w:sz w:val="32"/>
        </w:rPr>
      </w:pPr>
      <w:r w:rsidRPr="00571FAF">
        <w:rPr>
          <w:rFonts w:ascii="Verdana" w:hAnsi="Verdana"/>
          <w:b/>
          <w:smallCaps/>
          <w:sz w:val="32"/>
        </w:rPr>
        <w:t>dichiarazione di trasferimento di residenza all’estero</w:t>
      </w:r>
    </w:p>
    <w:p w:rsidR="005332F2" w:rsidRDefault="005332F2">
      <w:pPr>
        <w:jc w:val="center"/>
        <w:rPr>
          <w:rFonts w:ascii="Verdana" w:hAnsi="Verdana"/>
          <w:b/>
        </w:rPr>
      </w:pPr>
    </w:p>
    <w:p w:rsidR="005332F2" w:rsidRDefault="005332F2">
      <w:pPr>
        <w:jc w:val="center"/>
        <w:rPr>
          <w:rFonts w:ascii="Verdana" w:hAnsi="Verdana"/>
          <w:b/>
          <w:sz w:val="20"/>
          <w:szCs w:val="20"/>
        </w:rPr>
      </w:pPr>
      <w:r>
        <w:rPr>
          <w:rFonts w:ascii="Verdana" w:hAnsi="Verdana"/>
          <w:b/>
          <w:sz w:val="20"/>
          <w:szCs w:val="20"/>
        </w:rPr>
        <w:t>IL SOTTOSCRITTO</w:t>
      </w:r>
    </w:p>
    <w:p w:rsidR="005332F2" w:rsidRDefault="005332F2">
      <w:pPr>
        <w:jc w:val="center"/>
        <w:rPr>
          <w:rFonts w:ascii="Verdana" w:hAnsi="Verdana"/>
          <w:sz w:val="20"/>
          <w:szCs w:val="20"/>
        </w:rPr>
      </w:pPr>
    </w:p>
    <w:tbl>
      <w:tblPr>
        <w:tblW w:w="9757" w:type="dxa"/>
        <w:tblInd w:w="-10" w:type="dxa"/>
        <w:tblLayout w:type="fixed"/>
        <w:tblLook w:val="0000"/>
      </w:tblPr>
      <w:tblGrid>
        <w:gridCol w:w="2775"/>
        <w:gridCol w:w="1855"/>
        <w:gridCol w:w="489"/>
        <w:gridCol w:w="4638"/>
      </w:tblGrid>
      <w:tr w:rsidR="005332F2">
        <w:tc>
          <w:tcPr>
            <w:tcW w:w="9757" w:type="dxa"/>
            <w:gridSpan w:val="4"/>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rPr>
              <w:t>1)</w:t>
            </w:r>
            <w:r>
              <w:rPr>
                <w:rFonts w:ascii="Verdana" w:hAnsi="Verdana"/>
                <w:sz w:val="20"/>
                <w:szCs w:val="20"/>
              </w:rPr>
              <w:t xml:space="preserve"> </w:t>
            </w:r>
            <w:proofErr w:type="spellStart"/>
            <w:r>
              <w:rPr>
                <w:rFonts w:ascii="Verdana" w:hAnsi="Verdana"/>
                <w:sz w:val="20"/>
                <w:szCs w:val="20"/>
              </w:rPr>
              <w:t>Cognome*</w:t>
            </w:r>
            <w:proofErr w:type="spellEnd"/>
          </w:p>
        </w:tc>
      </w:tr>
      <w:tr w:rsidR="005332F2">
        <w:tc>
          <w:tcPr>
            <w:tcW w:w="9757" w:type="dxa"/>
            <w:gridSpan w:val="4"/>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proofErr w:type="spellStart"/>
            <w:r>
              <w:rPr>
                <w:rFonts w:ascii="Verdana" w:hAnsi="Verdana"/>
                <w:sz w:val="20"/>
                <w:szCs w:val="20"/>
              </w:rPr>
              <w:t>Nome*</w:t>
            </w:r>
            <w:proofErr w:type="spellEnd"/>
          </w:p>
        </w:tc>
      </w:tr>
      <w:tr w:rsidR="005332F2">
        <w:tc>
          <w:tcPr>
            <w:tcW w:w="4630" w:type="dxa"/>
            <w:gridSpan w:val="2"/>
            <w:tcBorders>
              <w:top w:val="single" w:sz="4" w:space="0" w:color="000000"/>
              <w:left w:val="single" w:sz="4" w:space="0" w:color="000000"/>
              <w:bottom w:val="single" w:sz="4" w:space="0" w:color="000000"/>
            </w:tcBorders>
          </w:tcPr>
          <w:p w:rsidR="005332F2" w:rsidRDefault="005332F2">
            <w:pPr>
              <w:snapToGrid w:val="0"/>
              <w:rPr>
                <w:rFonts w:ascii="Verdana" w:hAnsi="Verdana"/>
                <w:sz w:val="20"/>
                <w:szCs w:val="20"/>
              </w:rPr>
            </w:pPr>
            <w:r>
              <w:rPr>
                <w:rFonts w:ascii="Verdana" w:hAnsi="Verdana"/>
                <w:sz w:val="20"/>
                <w:szCs w:val="20"/>
              </w:rPr>
              <w:t>Data di nascita *</w:t>
            </w:r>
          </w:p>
        </w:tc>
        <w:tc>
          <w:tcPr>
            <w:tcW w:w="512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5332F2">
        <w:tc>
          <w:tcPr>
            <w:tcW w:w="9757" w:type="dxa"/>
            <w:gridSpan w:val="4"/>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Codice fiscale *</w:t>
            </w:r>
          </w:p>
        </w:tc>
      </w:tr>
      <w:tr w:rsidR="005332F2">
        <w:tc>
          <w:tcPr>
            <w:tcW w:w="9757" w:type="dxa"/>
            <w:gridSpan w:val="4"/>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Cittadinanza *</w:t>
            </w:r>
          </w:p>
        </w:tc>
      </w:tr>
      <w:tr w:rsidR="005332F2">
        <w:tc>
          <w:tcPr>
            <w:tcW w:w="9757" w:type="dxa"/>
            <w:gridSpan w:val="4"/>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Residente in</w:t>
            </w:r>
          </w:p>
        </w:tc>
      </w:tr>
      <w:tr w:rsidR="005332F2">
        <w:tc>
          <w:tcPr>
            <w:tcW w:w="5119" w:type="dxa"/>
            <w:gridSpan w:val="3"/>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Comune  *</w:t>
            </w:r>
          </w:p>
        </w:tc>
        <w:tc>
          <w:tcPr>
            <w:tcW w:w="4638" w:type="dxa"/>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Provincia *</w:t>
            </w:r>
          </w:p>
        </w:tc>
      </w:tr>
      <w:tr w:rsidR="005332F2">
        <w:tc>
          <w:tcPr>
            <w:tcW w:w="5119" w:type="dxa"/>
            <w:gridSpan w:val="3"/>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Via/Piazza *</w:t>
            </w:r>
          </w:p>
        </w:tc>
        <w:tc>
          <w:tcPr>
            <w:tcW w:w="4638" w:type="dxa"/>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 xml:space="preserve">Numero </w:t>
            </w:r>
            <w:proofErr w:type="spellStart"/>
            <w:r>
              <w:rPr>
                <w:rFonts w:ascii="Verdana" w:hAnsi="Verdana"/>
                <w:sz w:val="20"/>
                <w:szCs w:val="20"/>
              </w:rPr>
              <w:t>civico*</w:t>
            </w:r>
            <w:proofErr w:type="spellEnd"/>
          </w:p>
        </w:tc>
      </w:tr>
      <w:tr w:rsidR="005332F2">
        <w:tc>
          <w:tcPr>
            <w:tcW w:w="2775" w:type="dxa"/>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Scala</w:t>
            </w:r>
          </w:p>
        </w:tc>
        <w:tc>
          <w:tcPr>
            <w:tcW w:w="2344" w:type="dxa"/>
            <w:gridSpan w:val="2"/>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Piano</w:t>
            </w:r>
          </w:p>
        </w:tc>
        <w:tc>
          <w:tcPr>
            <w:tcW w:w="4638" w:type="dxa"/>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Interno</w:t>
            </w:r>
          </w:p>
        </w:tc>
      </w:tr>
    </w:tbl>
    <w:p w:rsidR="005332F2" w:rsidRDefault="005332F2">
      <w:pPr>
        <w:jc w:val="both"/>
        <w:rPr>
          <w:rFonts w:ascii="Verdana" w:hAnsi="Verdana"/>
          <w:b/>
          <w:sz w:val="20"/>
          <w:szCs w:val="20"/>
        </w:rPr>
      </w:pPr>
    </w:p>
    <w:p w:rsidR="005332F2" w:rsidRDefault="005332F2">
      <w:pPr>
        <w:jc w:val="both"/>
        <w:rPr>
          <w:rFonts w:ascii="Verdana" w:hAnsi="Verdana"/>
          <w:b/>
          <w:sz w:val="20"/>
          <w:szCs w:val="20"/>
        </w:rPr>
      </w:pPr>
      <w:r>
        <w:rPr>
          <w:rFonts w:ascii="Verdana" w:hAnsi="Verdana"/>
          <w:b/>
          <w:sz w:val="28"/>
          <w:szCs w:val="28"/>
        </w:rPr>
        <w:t>□</w:t>
      </w:r>
      <w:r>
        <w:rPr>
          <w:rFonts w:ascii="Verdana" w:hAnsi="Verdana"/>
          <w:b/>
          <w:sz w:val="20"/>
          <w:szCs w:val="20"/>
        </w:rPr>
        <w:t xml:space="preserve"> </w:t>
      </w:r>
      <w:r>
        <w:rPr>
          <w:rFonts w:ascii="Verdana" w:hAnsi="Verdana"/>
          <w:sz w:val="20"/>
          <w:szCs w:val="20"/>
        </w:rPr>
        <w:t>unitamente ai seguenti familiari conviventi:</w:t>
      </w:r>
    </w:p>
    <w:p w:rsidR="005332F2" w:rsidRDefault="005332F2">
      <w:pPr>
        <w:jc w:val="both"/>
        <w:rPr>
          <w:rFonts w:ascii="Verdana" w:hAnsi="Verdana"/>
          <w:b/>
          <w:sz w:val="20"/>
          <w:szCs w:val="20"/>
        </w:rPr>
      </w:pPr>
    </w:p>
    <w:tbl>
      <w:tblPr>
        <w:tblW w:w="9757" w:type="dxa"/>
        <w:tblInd w:w="-10" w:type="dxa"/>
        <w:tblLayout w:type="fixed"/>
        <w:tblLook w:val="0000"/>
      </w:tblPr>
      <w:tblGrid>
        <w:gridCol w:w="4625"/>
        <w:gridCol w:w="5132"/>
      </w:tblGrid>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rPr>
              <w:t xml:space="preserve">2) </w:t>
            </w:r>
            <w:proofErr w:type="spellStart"/>
            <w:r>
              <w:rPr>
                <w:rFonts w:ascii="Verdana" w:hAnsi="Verdana"/>
                <w:sz w:val="20"/>
                <w:szCs w:val="20"/>
              </w:rPr>
              <w:t>Cognome*</w:t>
            </w:r>
            <w:proofErr w:type="spellEnd"/>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proofErr w:type="spellStart"/>
            <w:r>
              <w:rPr>
                <w:rFonts w:ascii="Verdana" w:hAnsi="Verdana"/>
                <w:sz w:val="20"/>
                <w:szCs w:val="20"/>
              </w:rPr>
              <w:t>Nome*</w:t>
            </w:r>
            <w:proofErr w:type="spellEnd"/>
          </w:p>
        </w:tc>
      </w:tr>
      <w:tr w:rsidR="005332F2">
        <w:tc>
          <w:tcPr>
            <w:tcW w:w="4625" w:type="dxa"/>
            <w:tcBorders>
              <w:top w:val="single" w:sz="4" w:space="0" w:color="000000"/>
              <w:left w:val="single" w:sz="4" w:space="0" w:color="000000"/>
              <w:bottom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Data di </w:t>
            </w:r>
            <w:proofErr w:type="spellStart"/>
            <w:r>
              <w:rPr>
                <w:rFonts w:ascii="Verdana" w:hAnsi="Verdana"/>
                <w:sz w:val="20"/>
                <w:szCs w:val="20"/>
              </w:rPr>
              <w:t>nascita*</w:t>
            </w:r>
            <w:proofErr w:type="spellEnd"/>
            <w:r>
              <w:rPr>
                <w:rFonts w:ascii="Verdana" w:hAnsi="Verdana"/>
                <w:sz w:val="20"/>
                <w:szCs w:val="20"/>
              </w:rPr>
              <w:t xml:space="preserve"> </w:t>
            </w:r>
          </w:p>
        </w:tc>
        <w:tc>
          <w:tcPr>
            <w:tcW w:w="5132" w:type="dxa"/>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Codice fiscale *</w:t>
            </w:r>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Cittadinanza *</w:t>
            </w:r>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 xml:space="preserve">Rapporto di parentela con il </w:t>
            </w:r>
            <w:proofErr w:type="spellStart"/>
            <w:r>
              <w:rPr>
                <w:rFonts w:ascii="Verdana" w:hAnsi="Verdana"/>
                <w:sz w:val="20"/>
                <w:szCs w:val="20"/>
              </w:rPr>
              <w:t>richiedente*</w:t>
            </w:r>
            <w:proofErr w:type="spellEnd"/>
          </w:p>
        </w:tc>
      </w:tr>
    </w:tbl>
    <w:p w:rsidR="005332F2" w:rsidRDefault="005332F2">
      <w:pPr>
        <w:jc w:val="both"/>
        <w:rPr>
          <w:rFonts w:ascii="Verdana" w:hAnsi="Verdana"/>
          <w:b/>
          <w:sz w:val="20"/>
          <w:szCs w:val="20"/>
        </w:rPr>
      </w:pPr>
    </w:p>
    <w:tbl>
      <w:tblPr>
        <w:tblW w:w="9757" w:type="dxa"/>
        <w:tblInd w:w="-10" w:type="dxa"/>
        <w:tblLayout w:type="fixed"/>
        <w:tblLook w:val="0000"/>
      </w:tblPr>
      <w:tblGrid>
        <w:gridCol w:w="4625"/>
        <w:gridCol w:w="5132"/>
      </w:tblGrid>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rPr>
              <w:t xml:space="preserve">3) </w:t>
            </w:r>
            <w:proofErr w:type="spellStart"/>
            <w:r>
              <w:rPr>
                <w:rFonts w:ascii="Verdana" w:hAnsi="Verdana"/>
                <w:sz w:val="20"/>
                <w:szCs w:val="20"/>
              </w:rPr>
              <w:t>Cognome*</w:t>
            </w:r>
            <w:proofErr w:type="spellEnd"/>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proofErr w:type="spellStart"/>
            <w:r>
              <w:rPr>
                <w:rFonts w:ascii="Verdana" w:hAnsi="Verdana"/>
                <w:sz w:val="20"/>
                <w:szCs w:val="20"/>
              </w:rPr>
              <w:t>Nome*</w:t>
            </w:r>
            <w:proofErr w:type="spellEnd"/>
          </w:p>
        </w:tc>
      </w:tr>
      <w:tr w:rsidR="005332F2">
        <w:tc>
          <w:tcPr>
            <w:tcW w:w="4625" w:type="dxa"/>
            <w:tcBorders>
              <w:top w:val="single" w:sz="4" w:space="0" w:color="000000"/>
              <w:left w:val="single" w:sz="4" w:space="0" w:color="000000"/>
              <w:bottom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Data di </w:t>
            </w:r>
            <w:proofErr w:type="spellStart"/>
            <w:r>
              <w:rPr>
                <w:rFonts w:ascii="Verdana" w:hAnsi="Verdana"/>
                <w:sz w:val="20"/>
                <w:szCs w:val="20"/>
              </w:rPr>
              <w:t>nascita*</w:t>
            </w:r>
            <w:proofErr w:type="spellEnd"/>
            <w:r>
              <w:rPr>
                <w:rFonts w:ascii="Verdana" w:hAnsi="Verdana"/>
                <w:sz w:val="20"/>
                <w:szCs w:val="20"/>
              </w:rPr>
              <w:t xml:space="preserve"> </w:t>
            </w:r>
          </w:p>
        </w:tc>
        <w:tc>
          <w:tcPr>
            <w:tcW w:w="5132" w:type="dxa"/>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rPr>
                <w:rFonts w:ascii="Verdana" w:hAnsi="Verdana"/>
                <w:sz w:val="20"/>
                <w:szCs w:val="20"/>
              </w:rPr>
            </w:pPr>
            <w:r>
              <w:rPr>
                <w:rFonts w:ascii="Verdana" w:hAnsi="Verdana"/>
                <w:sz w:val="20"/>
                <w:szCs w:val="20"/>
              </w:rPr>
              <w:t>Cittadinanza *</w:t>
            </w:r>
          </w:p>
        </w:tc>
      </w:tr>
      <w:tr w:rsidR="005332F2">
        <w:tc>
          <w:tcPr>
            <w:tcW w:w="9757"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Rapporto di parentela con il richiedente *</w:t>
            </w:r>
          </w:p>
        </w:tc>
      </w:tr>
    </w:tbl>
    <w:p w:rsidR="005332F2" w:rsidRDefault="005332F2">
      <w:pPr>
        <w:jc w:val="both"/>
        <w:rPr>
          <w:rFonts w:ascii="Verdana" w:hAnsi="Verdana"/>
          <w:b/>
          <w:sz w:val="20"/>
          <w:szCs w:val="20"/>
        </w:rPr>
      </w:pPr>
    </w:p>
    <w:p w:rsidR="005332F2" w:rsidRDefault="005332F2">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5332F2" w:rsidRDefault="005332F2">
      <w:pPr>
        <w:tabs>
          <w:tab w:val="left" w:pos="2977"/>
        </w:tabs>
        <w:rPr>
          <w:rFonts w:ascii="Verdana" w:hAnsi="Verdana"/>
          <w:b/>
          <w:sz w:val="20"/>
          <w:szCs w:val="20"/>
        </w:rPr>
      </w:pPr>
    </w:p>
    <w:p w:rsidR="005332F2" w:rsidRPr="00571FAF" w:rsidRDefault="00571FAF">
      <w:pPr>
        <w:tabs>
          <w:tab w:val="left" w:pos="2977"/>
        </w:tabs>
        <w:jc w:val="center"/>
        <w:rPr>
          <w:rFonts w:ascii="Verdana" w:hAnsi="Verdana"/>
          <w:b/>
          <w:sz w:val="22"/>
          <w:szCs w:val="20"/>
        </w:rPr>
      </w:pPr>
      <w:r w:rsidRPr="00571FAF">
        <w:rPr>
          <w:rFonts w:ascii="Verdana" w:hAnsi="Verdana"/>
          <w:b/>
          <w:sz w:val="22"/>
          <w:szCs w:val="20"/>
        </w:rPr>
        <w:t>DICHIARA</w:t>
      </w:r>
    </w:p>
    <w:p w:rsidR="005332F2" w:rsidRDefault="005332F2">
      <w:pPr>
        <w:jc w:val="center"/>
        <w:rPr>
          <w:rFonts w:ascii="Verdana" w:hAnsi="Verdana"/>
          <w:sz w:val="20"/>
          <w:szCs w:val="20"/>
        </w:rPr>
      </w:pPr>
    </w:p>
    <w:p w:rsidR="005332F2" w:rsidRDefault="005332F2">
      <w:pPr>
        <w:jc w:val="both"/>
        <w:rPr>
          <w:rFonts w:ascii="Verdana" w:hAnsi="Verdana"/>
          <w:sz w:val="20"/>
          <w:szCs w:val="20"/>
        </w:rPr>
      </w:pPr>
      <w:r>
        <w:rPr>
          <w:rFonts w:ascii="Verdana" w:hAnsi="Verdana"/>
          <w:sz w:val="20"/>
          <w:szCs w:val="20"/>
        </w:rPr>
        <w:t>di  trasferire la residenza all’estero (</w:t>
      </w:r>
      <w:proofErr w:type="spellStart"/>
      <w:r>
        <w:rPr>
          <w:rFonts w:ascii="Verdana" w:hAnsi="Verdana"/>
          <w:sz w:val="20"/>
          <w:szCs w:val="20"/>
        </w:rPr>
        <w:t>Stato*</w:t>
      </w:r>
      <w:proofErr w:type="spellEnd"/>
      <w:r>
        <w:rPr>
          <w:rFonts w:ascii="Verdana" w:hAnsi="Verdana"/>
          <w:sz w:val="20"/>
          <w:szCs w:val="20"/>
        </w:rPr>
        <w:t xml:space="preserve"> _______________________) </w:t>
      </w:r>
    </w:p>
    <w:p w:rsidR="005332F2" w:rsidRDefault="005332F2">
      <w:pPr>
        <w:jc w:val="both"/>
        <w:rPr>
          <w:rFonts w:ascii="Verdana" w:hAnsi="Verdana"/>
          <w:sz w:val="22"/>
          <w:szCs w:val="22"/>
        </w:rPr>
      </w:pPr>
      <w:r>
        <w:rPr>
          <w:rFonts w:ascii="Verdana" w:hAnsi="Verdana"/>
          <w:sz w:val="20"/>
          <w:szCs w:val="20"/>
        </w:rPr>
        <w:t xml:space="preserve"> </w:t>
      </w:r>
    </w:p>
    <w:p w:rsidR="005332F2" w:rsidRDefault="005332F2">
      <w:pPr>
        <w:jc w:val="both"/>
        <w:rPr>
          <w:rFonts w:ascii="Verdana" w:hAnsi="Verdana"/>
          <w:sz w:val="20"/>
          <w:szCs w:val="20"/>
        </w:rPr>
      </w:pPr>
      <w:r>
        <w:rPr>
          <w:rFonts w:ascii="Verdana" w:hAnsi="Verdana"/>
          <w:sz w:val="20"/>
          <w:szCs w:val="20"/>
        </w:rPr>
        <w:sym w:font="Wingdings" w:char="F0A8"/>
      </w:r>
      <w:r>
        <w:rPr>
          <w:rFonts w:ascii="Verdana" w:hAnsi="Verdana"/>
          <w:sz w:val="20"/>
          <w:szCs w:val="20"/>
        </w:rPr>
        <w:t xml:space="preserve"> Tutte le comunicazioni inerenti la presente dichiarazione dovranno essere inviate ai seguenti recapiti:</w:t>
      </w:r>
    </w:p>
    <w:p w:rsidR="005332F2" w:rsidRDefault="005332F2">
      <w:pPr>
        <w:jc w:val="both"/>
        <w:rPr>
          <w:rFonts w:ascii="Verdana" w:hAnsi="Verdana"/>
          <w:sz w:val="20"/>
          <w:szCs w:val="20"/>
        </w:rPr>
      </w:pPr>
    </w:p>
    <w:tbl>
      <w:tblPr>
        <w:tblW w:w="0" w:type="auto"/>
        <w:tblInd w:w="-10" w:type="dxa"/>
        <w:tblLayout w:type="fixed"/>
        <w:tblLook w:val="0000"/>
      </w:tblPr>
      <w:tblGrid>
        <w:gridCol w:w="3946"/>
        <w:gridCol w:w="1134"/>
        <w:gridCol w:w="1792"/>
        <w:gridCol w:w="2926"/>
      </w:tblGrid>
      <w:tr w:rsidR="005332F2">
        <w:tc>
          <w:tcPr>
            <w:tcW w:w="3946" w:type="dxa"/>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 xml:space="preserve">Via/Piazza  </w:t>
            </w:r>
          </w:p>
        </w:tc>
        <w:tc>
          <w:tcPr>
            <w:tcW w:w="2926"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 xml:space="preserve">Città                                  </w:t>
            </w:r>
          </w:p>
        </w:tc>
        <w:tc>
          <w:tcPr>
            <w:tcW w:w="2926" w:type="dxa"/>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Stato</w:t>
            </w:r>
          </w:p>
        </w:tc>
      </w:tr>
      <w:tr w:rsidR="005332F2">
        <w:tc>
          <w:tcPr>
            <w:tcW w:w="5080" w:type="dxa"/>
            <w:gridSpan w:val="2"/>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 xml:space="preserve">Telefono </w:t>
            </w:r>
          </w:p>
        </w:tc>
        <w:tc>
          <w:tcPr>
            <w:tcW w:w="4718"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Cellulare</w:t>
            </w:r>
          </w:p>
        </w:tc>
      </w:tr>
      <w:tr w:rsidR="005332F2">
        <w:tc>
          <w:tcPr>
            <w:tcW w:w="5080" w:type="dxa"/>
            <w:gridSpan w:val="2"/>
            <w:tcBorders>
              <w:top w:val="single" w:sz="4" w:space="0" w:color="000000"/>
              <w:left w:val="single" w:sz="4" w:space="0" w:color="000000"/>
              <w:bottom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Fax</w:t>
            </w:r>
          </w:p>
        </w:tc>
        <w:tc>
          <w:tcPr>
            <w:tcW w:w="4718" w:type="dxa"/>
            <w:gridSpan w:val="2"/>
            <w:tcBorders>
              <w:top w:val="single" w:sz="4" w:space="0" w:color="000000"/>
              <w:left w:val="single" w:sz="4" w:space="0" w:color="000000"/>
              <w:bottom w:val="single" w:sz="4" w:space="0" w:color="000000"/>
              <w:right w:val="single" w:sz="4" w:space="0" w:color="000000"/>
            </w:tcBorders>
          </w:tcPr>
          <w:p w:rsidR="005332F2" w:rsidRDefault="005332F2">
            <w:pPr>
              <w:snapToGrid w:val="0"/>
              <w:jc w:val="both"/>
              <w:rPr>
                <w:rFonts w:ascii="Verdana" w:hAnsi="Verdana"/>
                <w:sz w:val="20"/>
                <w:szCs w:val="20"/>
              </w:rPr>
            </w:pPr>
            <w:r>
              <w:rPr>
                <w:rFonts w:ascii="Verdana" w:hAnsi="Verdana"/>
                <w:sz w:val="20"/>
                <w:szCs w:val="20"/>
              </w:rPr>
              <w:t>e-mail/Pec</w:t>
            </w:r>
          </w:p>
        </w:tc>
      </w:tr>
    </w:tbl>
    <w:p w:rsidR="00E776AE" w:rsidRDefault="00E776AE">
      <w:pPr>
        <w:jc w:val="both"/>
        <w:rPr>
          <w:rFonts w:ascii="Verdana" w:hAnsi="Verdana"/>
          <w:sz w:val="20"/>
          <w:szCs w:val="20"/>
        </w:rPr>
      </w:pPr>
    </w:p>
    <w:p w:rsidR="00571FAF" w:rsidRDefault="005332F2">
      <w:pPr>
        <w:jc w:val="both"/>
        <w:rPr>
          <w:rFonts w:ascii="Verdana" w:hAnsi="Verdana"/>
          <w:sz w:val="20"/>
          <w:szCs w:val="20"/>
        </w:rPr>
      </w:pPr>
      <w:r>
        <w:rPr>
          <w:rFonts w:ascii="Verdana" w:hAnsi="Verdana"/>
          <w:sz w:val="20"/>
          <w:szCs w:val="20"/>
        </w:rPr>
        <w:t xml:space="preserve">Data </w:t>
      </w:r>
      <w:r w:rsidR="00571FAF">
        <w:rPr>
          <w:rFonts w:ascii="Verdana" w:hAnsi="Verdana"/>
          <w:sz w:val="20"/>
          <w:szCs w:val="20"/>
        </w:rPr>
        <w:t>______________________</w:t>
      </w:r>
      <w:r>
        <w:rPr>
          <w:rFonts w:ascii="Verdana" w:hAnsi="Verdana"/>
          <w:sz w:val="20"/>
          <w:szCs w:val="20"/>
        </w:rPr>
        <w:t xml:space="preserve">  Firma del richiedente</w:t>
      </w:r>
      <w:r w:rsidR="00571FAF">
        <w:rPr>
          <w:rFonts w:ascii="Verdana" w:hAnsi="Verdana"/>
          <w:sz w:val="20"/>
          <w:szCs w:val="20"/>
        </w:rPr>
        <w:t>_______________________________</w:t>
      </w:r>
    </w:p>
    <w:p w:rsidR="005332F2" w:rsidRDefault="005332F2">
      <w:pPr>
        <w:jc w:val="both"/>
        <w:rPr>
          <w:rFonts w:ascii="Verdana" w:hAnsi="Verdana"/>
          <w:sz w:val="20"/>
          <w:szCs w:val="20"/>
        </w:rPr>
      </w:pPr>
    </w:p>
    <w:p w:rsidR="00E776AE" w:rsidRDefault="00E776AE">
      <w:pPr>
        <w:jc w:val="both"/>
        <w:rPr>
          <w:rFonts w:ascii="Verdana" w:hAnsi="Verdana"/>
          <w:sz w:val="20"/>
          <w:szCs w:val="20"/>
        </w:rPr>
      </w:pPr>
    </w:p>
    <w:p w:rsidR="005332F2" w:rsidRDefault="005332F2">
      <w:pPr>
        <w:jc w:val="both"/>
        <w:rPr>
          <w:rFonts w:ascii="Verdana" w:hAnsi="Verdana"/>
          <w:sz w:val="20"/>
          <w:szCs w:val="20"/>
        </w:rPr>
      </w:pPr>
      <w:r>
        <w:rPr>
          <w:rFonts w:ascii="Verdana" w:hAnsi="Verdana"/>
          <w:sz w:val="20"/>
          <w:szCs w:val="20"/>
        </w:rPr>
        <w:t xml:space="preserve">Firma degli altri componenti maggiorenni della famiglia </w:t>
      </w:r>
    </w:p>
    <w:p w:rsidR="00571FAF" w:rsidRDefault="00571FAF">
      <w:pPr>
        <w:jc w:val="both"/>
        <w:rPr>
          <w:rFonts w:ascii="Verdana" w:hAnsi="Verdana"/>
          <w:sz w:val="20"/>
          <w:szCs w:val="20"/>
        </w:rPr>
      </w:pPr>
    </w:p>
    <w:p w:rsidR="005332F2" w:rsidRDefault="005332F2" w:rsidP="00571FAF">
      <w:pPr>
        <w:spacing w:before="240"/>
        <w:rPr>
          <w:rFonts w:ascii="Verdana" w:hAnsi="Verdana"/>
          <w:sz w:val="20"/>
          <w:szCs w:val="20"/>
        </w:rPr>
      </w:pPr>
      <w:r>
        <w:rPr>
          <w:rFonts w:ascii="Verdana" w:hAnsi="Verdana"/>
          <w:sz w:val="20"/>
          <w:szCs w:val="20"/>
        </w:rPr>
        <w:t xml:space="preserve">Cognome e nome </w:t>
      </w:r>
      <w:r w:rsidR="00571FAF">
        <w:rPr>
          <w:rFonts w:ascii="Verdana" w:hAnsi="Verdana"/>
          <w:sz w:val="20"/>
          <w:szCs w:val="20"/>
        </w:rPr>
        <w:t>_________________________  firma_______________________________</w:t>
      </w:r>
    </w:p>
    <w:p w:rsidR="00571FAF" w:rsidRDefault="00571FAF" w:rsidP="00571FAF">
      <w:pPr>
        <w:spacing w:before="240"/>
        <w:rPr>
          <w:rFonts w:ascii="Verdana" w:hAnsi="Verdana"/>
          <w:sz w:val="20"/>
          <w:szCs w:val="20"/>
        </w:rPr>
      </w:pPr>
      <w:r>
        <w:rPr>
          <w:rFonts w:ascii="Verdana" w:hAnsi="Verdana"/>
          <w:sz w:val="20"/>
          <w:szCs w:val="20"/>
        </w:rPr>
        <w:t>Cognome e nome _________________________  firma_______________________________</w:t>
      </w:r>
    </w:p>
    <w:p w:rsidR="00571FAF" w:rsidRDefault="00571FAF">
      <w:pPr>
        <w:suppressAutoHyphens w:val="0"/>
        <w:rPr>
          <w:rFonts w:ascii="Verdana" w:hAnsi="Verdana"/>
          <w:b/>
          <w:sz w:val="20"/>
          <w:szCs w:val="20"/>
          <w:u w:val="single"/>
        </w:rPr>
      </w:pPr>
      <w:r>
        <w:rPr>
          <w:rFonts w:ascii="Verdana" w:hAnsi="Verdana"/>
          <w:b/>
          <w:sz w:val="20"/>
          <w:szCs w:val="20"/>
          <w:u w:val="single"/>
        </w:rPr>
        <w:br w:type="page"/>
      </w:r>
    </w:p>
    <w:p w:rsidR="005332F2" w:rsidRDefault="005332F2">
      <w:pPr>
        <w:jc w:val="center"/>
        <w:rPr>
          <w:rFonts w:ascii="Verdana" w:hAnsi="Verdana"/>
          <w:b/>
          <w:sz w:val="20"/>
          <w:szCs w:val="20"/>
          <w:u w:val="single"/>
        </w:rPr>
      </w:pPr>
    </w:p>
    <w:p w:rsidR="005332F2" w:rsidRDefault="005332F2">
      <w:pPr>
        <w:jc w:val="center"/>
        <w:rPr>
          <w:rFonts w:ascii="Verdana" w:hAnsi="Verdana"/>
          <w:b/>
          <w:sz w:val="20"/>
          <w:szCs w:val="20"/>
          <w:u w:val="single"/>
        </w:rPr>
      </w:pPr>
      <w:r>
        <w:rPr>
          <w:rFonts w:ascii="Verdana" w:hAnsi="Verdana"/>
          <w:b/>
          <w:sz w:val="20"/>
          <w:szCs w:val="20"/>
          <w:u w:val="single"/>
        </w:rPr>
        <w:t>Modalità di presentazione e avvertenze</w:t>
      </w:r>
    </w:p>
    <w:p w:rsidR="005332F2" w:rsidRDefault="005332F2">
      <w:pPr>
        <w:jc w:val="center"/>
        <w:rPr>
          <w:rFonts w:ascii="Verdana" w:hAnsi="Verdana"/>
          <w:b/>
          <w:sz w:val="20"/>
          <w:szCs w:val="20"/>
          <w:u w:val="single"/>
        </w:rPr>
      </w:pPr>
    </w:p>
    <w:p w:rsidR="005332F2" w:rsidRDefault="005332F2">
      <w:pPr>
        <w:jc w:val="center"/>
        <w:rPr>
          <w:rFonts w:ascii="Verdana" w:hAnsi="Verdana"/>
          <w:b/>
          <w:sz w:val="20"/>
          <w:szCs w:val="20"/>
          <w:u w:val="single"/>
        </w:rPr>
      </w:pPr>
    </w:p>
    <w:p w:rsidR="005332F2" w:rsidRDefault="005332F2">
      <w:pPr>
        <w:jc w:val="both"/>
        <w:rPr>
          <w:rFonts w:ascii="Verdana" w:hAnsi="Verdana"/>
          <w:sz w:val="20"/>
          <w:szCs w:val="20"/>
        </w:rPr>
      </w:pPr>
      <w:r>
        <w:rPr>
          <w:rFonts w:ascii="Verdana" w:hAnsi="Verdana"/>
          <w:sz w:val="20"/>
          <w:szCs w:val="20"/>
        </w:rPr>
        <w:t>Il presente modulo deve essere compilato, sottoscritto e presentato all’ufficio anagrafico del comune ove il richiedente risiede, ovvero inviato agli indirizzi pubblicati sul sito istituzionale del comune per raccomandata, o per via telematica.</w:t>
      </w:r>
    </w:p>
    <w:p w:rsidR="005332F2" w:rsidRDefault="005332F2">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5332F2" w:rsidRDefault="005332F2">
      <w:pPr>
        <w:numPr>
          <w:ilvl w:val="0"/>
          <w:numId w:val="13"/>
        </w:numPr>
        <w:suppressAutoHyphens w:val="0"/>
        <w:jc w:val="both"/>
        <w:rPr>
          <w:rFonts w:ascii="Verdana" w:hAnsi="Verdana"/>
          <w:sz w:val="20"/>
          <w:szCs w:val="20"/>
        </w:rPr>
      </w:pPr>
      <w:r>
        <w:rPr>
          <w:rFonts w:ascii="Verdana" w:hAnsi="Verdana"/>
          <w:sz w:val="20"/>
          <w:szCs w:val="20"/>
        </w:rPr>
        <w:t xml:space="preserve">che la dichiarazione sia sottoscritta con  firma digitale; </w:t>
      </w:r>
    </w:p>
    <w:p w:rsidR="005332F2" w:rsidRDefault="005332F2">
      <w:pPr>
        <w:numPr>
          <w:ilvl w:val="0"/>
          <w:numId w:val="13"/>
        </w:numPr>
        <w:suppressAutoHyphens w:val="0"/>
        <w:jc w:val="both"/>
        <w:rPr>
          <w:rFonts w:ascii="Verdana" w:hAnsi="Verdana"/>
          <w:sz w:val="20"/>
          <w:szCs w:val="20"/>
        </w:rPr>
      </w:pPr>
      <w:r>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5332F2" w:rsidRDefault="005332F2">
      <w:pPr>
        <w:numPr>
          <w:ilvl w:val="0"/>
          <w:numId w:val="13"/>
        </w:numPr>
        <w:suppressAutoHyphens w:val="0"/>
        <w:jc w:val="both"/>
        <w:rPr>
          <w:rFonts w:ascii="Verdana" w:hAnsi="Verdana"/>
          <w:sz w:val="20"/>
          <w:szCs w:val="20"/>
        </w:rPr>
      </w:pPr>
      <w:r>
        <w:rPr>
          <w:rFonts w:ascii="Verdana" w:hAnsi="Verdana"/>
          <w:sz w:val="20"/>
          <w:szCs w:val="20"/>
        </w:rPr>
        <w:t xml:space="preserve"> che la dichiarazione sia trasmessa attraverso la casella di posta elettronica certificata del richiedente.</w:t>
      </w:r>
    </w:p>
    <w:p w:rsidR="005332F2" w:rsidRDefault="005332F2">
      <w:pPr>
        <w:numPr>
          <w:ilvl w:val="0"/>
          <w:numId w:val="13"/>
        </w:numPr>
        <w:suppressAutoHyphens w:val="0"/>
        <w:jc w:val="both"/>
        <w:rPr>
          <w:rFonts w:ascii="Verdana" w:hAnsi="Verdana"/>
          <w:sz w:val="20"/>
          <w:szCs w:val="20"/>
        </w:rPr>
      </w:pPr>
      <w:r>
        <w:rPr>
          <w:rFonts w:ascii="Verdana" w:hAnsi="Verdana"/>
          <w:sz w:val="20"/>
          <w:szCs w:val="20"/>
        </w:rPr>
        <w:t xml:space="preserve"> che la copia della dichiarazione recante la firma autografa e la copia del documento d’identità del richiedente siano acquisite mediante scanner e trasmesse tramite posta elettronica semplice.</w:t>
      </w:r>
    </w:p>
    <w:p w:rsidR="005332F2" w:rsidRDefault="005332F2">
      <w:pPr>
        <w:jc w:val="both"/>
        <w:rPr>
          <w:rFonts w:ascii="Verdana" w:hAnsi="Verdana"/>
          <w:sz w:val="20"/>
          <w:szCs w:val="20"/>
        </w:rPr>
      </w:pPr>
      <w:r>
        <w:rPr>
          <w:rFonts w:ascii="Verdana" w:hAnsi="Verdana"/>
          <w:sz w:val="20"/>
          <w:szCs w:val="20"/>
        </w:rPr>
        <w:t>Alla dichiarazione deve essere allegata copia del documento di riconoscimento del richiedente e delle persone che trasferiscono la residenza unitamente al richiedente che, se maggiorenni, devono sottoscrivere il modulo.</w:t>
      </w:r>
    </w:p>
    <w:p w:rsidR="005332F2" w:rsidRDefault="005332F2">
      <w:pPr>
        <w:rPr>
          <w:rFonts w:ascii="Verdana" w:hAnsi="Verdana"/>
          <w:sz w:val="20"/>
          <w:szCs w:val="20"/>
        </w:rPr>
      </w:pPr>
    </w:p>
    <w:p w:rsidR="005332F2" w:rsidRDefault="005332F2">
      <w:pPr>
        <w:jc w:val="both"/>
        <w:rPr>
          <w:rFonts w:ascii="Verdana" w:hAnsi="Verdana"/>
          <w:sz w:val="20"/>
          <w:szCs w:val="20"/>
        </w:rPr>
      </w:pPr>
      <w:r>
        <w:rPr>
          <w:rFonts w:ascii="Verdana" w:hAnsi="Verdana"/>
          <w:sz w:val="20"/>
          <w:szCs w:val="20"/>
        </w:rPr>
        <w:t>Il richiedente deve compilare il modulo per sé e  per le persone sulle quali esercita la  potestà o la tutela.</w:t>
      </w:r>
    </w:p>
    <w:p w:rsidR="005332F2" w:rsidRDefault="005332F2">
      <w:pPr>
        <w:rPr>
          <w:rFonts w:ascii="Verdana" w:hAnsi="Verdana"/>
          <w:sz w:val="20"/>
          <w:szCs w:val="20"/>
        </w:rPr>
      </w:pPr>
    </w:p>
    <w:p w:rsidR="005332F2" w:rsidRDefault="005332F2">
      <w:pPr>
        <w:jc w:val="both"/>
        <w:rPr>
          <w:rFonts w:ascii="Verdana" w:hAnsi="Verdana"/>
          <w:sz w:val="20"/>
          <w:szCs w:val="20"/>
        </w:rPr>
      </w:pPr>
      <w:r>
        <w:rPr>
          <w:rFonts w:ascii="Verdana" w:hAnsi="Verdana"/>
          <w:sz w:val="20"/>
          <w:szCs w:val="20"/>
        </w:rPr>
        <w:t>A seguito della presentazione o invio del presente modulo, il richiedente, non cittadino italiano, sarà cancellato dall’anagrafe del comune di residenza per emigrazione all’estero.</w:t>
      </w:r>
    </w:p>
    <w:p w:rsidR="005332F2" w:rsidRDefault="005332F2">
      <w:pPr>
        <w:pStyle w:val="NormaleWeb"/>
        <w:spacing w:before="0" w:beforeAutospacing="0" w:after="0" w:afterAutospacing="0"/>
        <w:jc w:val="both"/>
        <w:rPr>
          <w:rFonts w:ascii="Verdana" w:hAnsi="Verdana"/>
          <w:sz w:val="20"/>
          <w:szCs w:val="20"/>
          <w:lang w:eastAsia="ar-SA"/>
        </w:rPr>
      </w:pPr>
    </w:p>
    <w:p w:rsidR="005332F2" w:rsidRDefault="005332F2">
      <w:pPr>
        <w:pStyle w:val="NormaleWeb"/>
        <w:spacing w:before="0" w:beforeAutospacing="0" w:after="0" w:afterAutospacing="0"/>
        <w:jc w:val="both"/>
        <w:rPr>
          <w:rFonts w:ascii="Verdana" w:hAnsi="Verdana"/>
          <w:sz w:val="20"/>
          <w:szCs w:val="20"/>
        </w:rPr>
      </w:pPr>
      <w:r>
        <w:rPr>
          <w:rFonts w:ascii="Verdana" w:hAnsi="Verdana"/>
          <w:sz w:val="20"/>
          <w:szCs w:val="20"/>
          <w:lang w:eastAsia="ar-SA"/>
        </w:rPr>
        <w:t xml:space="preserve">Il richiedente cittadino italiano, che intende trasferire la residenza all’estero per un periodo superiore a dodici mesi, può dichiarare il trasferimento di residenza all’estero direttamente al Consolato, oppure, prima di espatriare, può rendere tale dichiarazione al Comune italiano di residenza, utilizzando il presente modello. In tal caso,  </w:t>
      </w:r>
      <w:r>
        <w:rPr>
          <w:rFonts w:ascii="Verdana" w:hAnsi="Verdana"/>
          <w:sz w:val="20"/>
          <w:szCs w:val="20"/>
        </w:rPr>
        <w:t xml:space="preserve">il cittadino ha l’obbligo di recarsi comunque entro 90 giorni dall’arrivo all’estero al Consolato di competenza per rendere la dichiarazione di espatrio. </w:t>
      </w:r>
      <w:r>
        <w:rPr>
          <w:rFonts w:ascii="Verdana" w:hAnsi="Verdana"/>
          <w:sz w:val="20"/>
          <w:szCs w:val="20"/>
          <w:lang w:eastAsia="ar-SA"/>
        </w:rPr>
        <w:t>Il Consolato invierà al Comune di provenienza il modello ministeriale per la richiesta di iscrizione all’Aire (anagrafe degli italiani residenti all’estero). La cancellazione dal registro della popolazione residente (</w:t>
      </w:r>
      <w:proofErr w:type="spellStart"/>
      <w:r>
        <w:rPr>
          <w:rFonts w:ascii="Verdana" w:hAnsi="Verdana"/>
          <w:sz w:val="20"/>
          <w:szCs w:val="20"/>
          <w:lang w:eastAsia="ar-SA"/>
        </w:rPr>
        <w:t>Apr</w:t>
      </w:r>
      <w:proofErr w:type="spellEnd"/>
      <w:r>
        <w:rPr>
          <w:rFonts w:ascii="Verdana" w:hAnsi="Verdana"/>
          <w:sz w:val="20"/>
          <w:szCs w:val="20"/>
          <w:lang w:eastAsia="ar-SA"/>
        </w:rPr>
        <w:t>) e l</w:t>
      </w:r>
      <w:r>
        <w:rPr>
          <w:rFonts w:ascii="Verdana" w:hAnsi="Verdana"/>
          <w:sz w:val="20"/>
          <w:szCs w:val="20"/>
        </w:rPr>
        <w:t xml:space="preserve">’iscrizione all’Aire, in tal caso, decorrono dalla data in cui l’interessato ha reso la dichiarazione di espatrio al comune e saranno effettuate entro due giorni </w:t>
      </w:r>
      <w:r>
        <w:rPr>
          <w:rFonts w:ascii="Verdana" w:hAnsi="Verdana"/>
          <w:sz w:val="20"/>
          <w:szCs w:val="20"/>
          <w:lang w:eastAsia="ar-SA"/>
        </w:rPr>
        <w:t>dal ricevimento del modello consolare</w:t>
      </w:r>
      <w:r>
        <w:rPr>
          <w:rFonts w:ascii="Verdana" w:hAnsi="Verdana"/>
          <w:sz w:val="20"/>
          <w:szCs w:val="20"/>
        </w:rPr>
        <w:t>.</w:t>
      </w:r>
    </w:p>
    <w:p w:rsidR="005332F2" w:rsidRDefault="005332F2">
      <w:pPr>
        <w:pStyle w:val="NormaleWeb"/>
        <w:spacing w:before="0" w:beforeAutospacing="0" w:after="0" w:afterAutospacing="0"/>
        <w:jc w:val="both"/>
        <w:rPr>
          <w:rFonts w:ascii="Verdana" w:hAnsi="Verdana"/>
          <w:sz w:val="20"/>
          <w:szCs w:val="20"/>
          <w:lang w:eastAsia="ar-SA"/>
        </w:rPr>
      </w:pPr>
      <w:r>
        <w:rPr>
          <w:rFonts w:ascii="Verdana" w:hAnsi="Verdana"/>
          <w:sz w:val="20"/>
          <w:szCs w:val="20"/>
          <w:lang w:eastAsia="ar-SA"/>
        </w:rPr>
        <w:t>Se entro un anno il comune non riceve dal Consolato la richiesta di iscrizione all’Aire,  sarà avviato il procedimento di cancellazione del richiedente per irreperibilità.</w:t>
      </w:r>
    </w:p>
    <w:p w:rsidR="005332F2" w:rsidRDefault="005332F2">
      <w:pPr>
        <w:jc w:val="both"/>
        <w:rPr>
          <w:rFonts w:ascii="Verdana" w:hAnsi="Verdana"/>
          <w:sz w:val="20"/>
          <w:szCs w:val="20"/>
        </w:rPr>
      </w:pPr>
    </w:p>
    <w:p w:rsidR="005332F2" w:rsidRDefault="005332F2">
      <w:pPr>
        <w:pStyle w:val="Pidipagina"/>
        <w:ind w:left="567" w:hanging="567"/>
        <w:jc w:val="both"/>
        <w:rPr>
          <w:sz w:val="18"/>
          <w:szCs w:val="18"/>
        </w:rPr>
      </w:pPr>
      <w:r>
        <w:rPr>
          <w:rFonts w:ascii="Verdana" w:hAnsi="Verdana"/>
          <w:sz w:val="20"/>
          <w:szCs w:val="20"/>
        </w:rPr>
        <w:t>Se invece  la richiesta di iscrizione all’Aire viene presentata direttamente al Consolato, come consentito dalla vigente normativa, questa comporterà l’automatica cancellazione dal registro della popolazione residente. La cancellazione dall’</w:t>
      </w:r>
      <w:proofErr w:type="spellStart"/>
      <w:r>
        <w:rPr>
          <w:rFonts w:ascii="Verdana" w:hAnsi="Verdana"/>
          <w:sz w:val="20"/>
          <w:szCs w:val="20"/>
        </w:rPr>
        <w:t>Apr</w:t>
      </w:r>
      <w:proofErr w:type="spellEnd"/>
      <w:r>
        <w:rPr>
          <w:rFonts w:ascii="Verdana" w:hAnsi="Verdana"/>
          <w:sz w:val="20"/>
          <w:szCs w:val="20"/>
        </w:rPr>
        <w:t xml:space="preserve"> e l’iscrizione Aire saranno effettuate dal Comune entro due giorni dal ricevimento del modello consolare (Cons01) e con decorrenza dalla data del ricevimento del modello stesso. </w:t>
      </w:r>
    </w:p>
    <w:p w:rsidR="00E776AE" w:rsidRDefault="00E776AE">
      <w:pPr>
        <w:pStyle w:val="Pidipagina"/>
        <w:ind w:left="567" w:hanging="567"/>
        <w:jc w:val="both"/>
        <w:rPr>
          <w:sz w:val="18"/>
          <w:szCs w:val="18"/>
        </w:rPr>
      </w:pPr>
    </w:p>
    <w:p w:rsidR="00E776AE" w:rsidRDefault="00E776AE">
      <w:pPr>
        <w:pStyle w:val="Pidipagina"/>
        <w:ind w:left="567" w:hanging="567"/>
        <w:jc w:val="both"/>
        <w:rPr>
          <w:sz w:val="18"/>
          <w:szCs w:val="18"/>
        </w:rPr>
      </w:pPr>
    </w:p>
    <w:p w:rsidR="005332F2" w:rsidRDefault="005332F2">
      <w:pPr>
        <w:pStyle w:val="Pidipagina"/>
        <w:ind w:left="567" w:hanging="567"/>
        <w:jc w:val="both"/>
        <w:rPr>
          <w:sz w:val="18"/>
          <w:szCs w:val="18"/>
        </w:rPr>
      </w:pPr>
      <w:r>
        <w:rPr>
          <w:sz w:val="18"/>
          <w:szCs w:val="18"/>
        </w:rPr>
        <w:t xml:space="preserve">FIRMA PER RICEVUTA DELLA COMUNICAZIONE </w:t>
      </w:r>
      <w:proofErr w:type="spellStart"/>
      <w:r>
        <w:rPr>
          <w:sz w:val="18"/>
          <w:szCs w:val="18"/>
        </w:rPr>
        <w:t>DI</w:t>
      </w:r>
      <w:proofErr w:type="spellEnd"/>
      <w:r>
        <w:rPr>
          <w:sz w:val="18"/>
          <w:szCs w:val="18"/>
        </w:rPr>
        <w:t xml:space="preserve"> AVVIO AL PROCEDIMENTO</w:t>
      </w:r>
    </w:p>
    <w:p w:rsidR="005332F2" w:rsidRDefault="005332F2">
      <w:pPr>
        <w:pStyle w:val="Pidipagina"/>
        <w:ind w:left="567" w:hanging="567"/>
        <w:jc w:val="both"/>
        <w:rPr>
          <w:sz w:val="18"/>
          <w:szCs w:val="18"/>
        </w:rPr>
      </w:pPr>
    </w:p>
    <w:p w:rsidR="005332F2" w:rsidRDefault="005332F2">
      <w:pPr>
        <w:pStyle w:val="Pidipagina"/>
        <w:ind w:left="567" w:hanging="567"/>
        <w:jc w:val="both"/>
        <w:rPr>
          <w:sz w:val="18"/>
          <w:szCs w:val="18"/>
        </w:rPr>
      </w:pPr>
      <w:r>
        <w:rPr>
          <w:sz w:val="18"/>
          <w:szCs w:val="18"/>
        </w:rPr>
        <w:t>del_______________________________Firma________________________________________________________________</w:t>
      </w:r>
    </w:p>
    <w:p w:rsidR="005332F2" w:rsidRDefault="005332F2">
      <w:pPr>
        <w:pStyle w:val="NormaleWeb"/>
        <w:spacing w:before="0" w:beforeAutospacing="0" w:after="0" w:afterAutospacing="0"/>
        <w:jc w:val="both"/>
        <w:rPr>
          <w:rFonts w:ascii="Verdana" w:hAnsi="Verdana"/>
          <w:sz w:val="20"/>
          <w:szCs w:val="20"/>
          <w:lang w:eastAsia="ar-SA"/>
        </w:rPr>
      </w:pPr>
    </w:p>
    <w:p w:rsidR="00E776AE" w:rsidRDefault="00E776AE">
      <w:pPr>
        <w:pStyle w:val="Pidipagina"/>
        <w:ind w:left="142" w:hanging="142"/>
        <w:jc w:val="both"/>
        <w:rPr>
          <w:sz w:val="32"/>
          <w:szCs w:val="32"/>
        </w:rPr>
      </w:pPr>
    </w:p>
    <w:p w:rsidR="005332F2" w:rsidRDefault="005332F2">
      <w:pPr>
        <w:pStyle w:val="Pidipagina"/>
        <w:ind w:left="142" w:hanging="142"/>
        <w:jc w:val="both"/>
        <w:rPr>
          <w:sz w:val="18"/>
          <w:szCs w:val="18"/>
        </w:rPr>
      </w:pPr>
      <w:r>
        <w:rPr>
          <w:sz w:val="32"/>
          <w:szCs w:val="32"/>
        </w:rPr>
        <w:t xml:space="preserve"> </w:t>
      </w:r>
      <w:r>
        <w:t xml:space="preserve"> *</w:t>
      </w:r>
      <w:r>
        <w:rPr>
          <w:sz w:val="32"/>
          <w:szCs w:val="32"/>
        </w:rPr>
        <w:t xml:space="preserve">   </w:t>
      </w:r>
      <w:r>
        <w:rPr>
          <w:sz w:val="18"/>
          <w:szCs w:val="18"/>
        </w:rPr>
        <w:t xml:space="preserve">dati obbligatori    </w:t>
      </w:r>
    </w:p>
    <w:sectPr w:rsidR="005332F2" w:rsidSect="00571FAF">
      <w:headerReference w:type="default" r:id="rId7"/>
      <w:footerReference w:type="default" r:id="rId8"/>
      <w:endnotePr>
        <w:numFmt w:val="chicago"/>
      </w:endnotePr>
      <w:pgSz w:w="11906" w:h="16838"/>
      <w:pgMar w:top="993"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F2" w:rsidRDefault="005332F2">
      <w:r>
        <w:separator/>
      </w:r>
    </w:p>
  </w:endnote>
  <w:endnote w:type="continuationSeparator" w:id="0">
    <w:p w:rsidR="005332F2" w:rsidRDefault="005332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F2" w:rsidRDefault="005332F2">
    <w:pPr>
      <w:jc w:val="both"/>
      <w:rPr>
        <w:sz w:val="18"/>
        <w:szCs w:val="18"/>
      </w:rPr>
    </w:pPr>
  </w:p>
  <w:p w:rsidR="005332F2" w:rsidRDefault="005332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F2" w:rsidRDefault="005332F2">
      <w:r>
        <w:separator/>
      </w:r>
    </w:p>
  </w:footnote>
  <w:footnote w:type="continuationSeparator" w:id="0">
    <w:p w:rsidR="005332F2" w:rsidRDefault="0053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F2" w:rsidRDefault="005332F2">
    <w:pPr>
      <w:pStyle w:val="Intestazione"/>
      <w:rPr>
        <w:rFonts w:ascii="Verdana" w:hAnsi="Verdana"/>
        <w:b/>
        <w:smallCaps/>
        <w:sz w:val="16"/>
        <w:szCs w:val="16"/>
      </w:rPr>
    </w:pPr>
    <w:r>
      <w:tab/>
    </w:r>
    <w:r>
      <w:tab/>
    </w:r>
    <w:r>
      <w:rPr>
        <w:rFonts w:ascii="Verdana" w:hAnsi="Verdana"/>
        <w:b/>
        <w:smallCaps/>
        <w:sz w:val="16"/>
        <w:szCs w:val="16"/>
      </w:rPr>
      <w:t xml:space="preserve">allegato 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7">
    <w:nsid w:val="5F3A029B"/>
    <w:multiLevelType w:val="multilevel"/>
    <w:tmpl w:val="5B9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690E29"/>
    <w:multiLevelType w:val="hybridMultilevel"/>
    <w:tmpl w:val="E5AEE79E"/>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4">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13"/>
  </w:num>
  <w:num w:numId="8">
    <w:abstractNumId w:val="14"/>
  </w:num>
  <w:num w:numId="9">
    <w:abstractNumId w:val="6"/>
  </w:num>
  <w:num w:numId="10">
    <w:abstractNumId w:val="8"/>
  </w:num>
  <w:num w:numId="11">
    <w:abstractNumId w:val="12"/>
  </w:num>
  <w:num w:numId="12">
    <w:abstractNumId w:val="9"/>
  </w:num>
  <w:num w:numId="13">
    <w:abstractNumId w:val="5"/>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rsids>
    <w:rsidRoot w:val="00E776AE"/>
    <w:rsid w:val="005332F2"/>
    <w:rsid w:val="00571FAF"/>
    <w:rsid w:val="00643631"/>
    <w:rsid w:val="00E776AE"/>
    <w:rsid w:val="00F86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0A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60A4"/>
    <w:rPr>
      <w:rFonts w:ascii="Courier New" w:hAnsi="Courier New" w:cs="Courier New"/>
    </w:rPr>
  </w:style>
  <w:style w:type="character" w:customStyle="1" w:styleId="WW8Num2z0">
    <w:name w:val="WW8Num2z0"/>
    <w:rsid w:val="00F860A4"/>
    <w:rPr>
      <w:rFonts w:ascii="Courier New" w:hAnsi="Courier New" w:cs="Courier New"/>
    </w:rPr>
  </w:style>
  <w:style w:type="character" w:customStyle="1" w:styleId="WW8Num3z0">
    <w:name w:val="WW8Num3z0"/>
    <w:rsid w:val="00F860A4"/>
    <w:rPr>
      <w:rFonts w:ascii="Courier New" w:hAnsi="Courier New" w:cs="Courier New"/>
    </w:rPr>
  </w:style>
  <w:style w:type="character" w:customStyle="1" w:styleId="Absatz-Standardschriftart">
    <w:name w:val="Absatz-Standardschriftart"/>
    <w:rsid w:val="00F860A4"/>
  </w:style>
  <w:style w:type="character" w:customStyle="1" w:styleId="WW8Num1z2">
    <w:name w:val="WW8Num1z2"/>
    <w:rsid w:val="00F860A4"/>
    <w:rPr>
      <w:rFonts w:ascii="Wingdings" w:hAnsi="Wingdings"/>
    </w:rPr>
  </w:style>
  <w:style w:type="character" w:customStyle="1" w:styleId="WW8Num1z3">
    <w:name w:val="WW8Num1z3"/>
    <w:rsid w:val="00F860A4"/>
    <w:rPr>
      <w:rFonts w:ascii="Symbol" w:hAnsi="Symbol"/>
    </w:rPr>
  </w:style>
  <w:style w:type="character" w:customStyle="1" w:styleId="WW8Num2z2">
    <w:name w:val="WW8Num2z2"/>
    <w:rsid w:val="00F860A4"/>
    <w:rPr>
      <w:rFonts w:ascii="Wingdings" w:hAnsi="Wingdings"/>
    </w:rPr>
  </w:style>
  <w:style w:type="character" w:customStyle="1" w:styleId="WW8Num2z3">
    <w:name w:val="WW8Num2z3"/>
    <w:rsid w:val="00F860A4"/>
    <w:rPr>
      <w:rFonts w:ascii="Symbol" w:hAnsi="Symbol"/>
    </w:rPr>
  </w:style>
  <w:style w:type="character" w:customStyle="1" w:styleId="WW8Num3z2">
    <w:name w:val="WW8Num3z2"/>
    <w:rsid w:val="00F860A4"/>
    <w:rPr>
      <w:rFonts w:ascii="Wingdings" w:hAnsi="Wingdings"/>
    </w:rPr>
  </w:style>
  <w:style w:type="character" w:customStyle="1" w:styleId="WW8Num3z3">
    <w:name w:val="WW8Num3z3"/>
    <w:rsid w:val="00F860A4"/>
    <w:rPr>
      <w:rFonts w:ascii="Symbol" w:hAnsi="Symbol"/>
    </w:rPr>
  </w:style>
  <w:style w:type="character" w:customStyle="1" w:styleId="WW8Num4z0">
    <w:name w:val="WW8Num4z0"/>
    <w:rsid w:val="00F860A4"/>
    <w:rPr>
      <w:rFonts w:ascii="Courier New" w:hAnsi="Courier New" w:cs="Courier New"/>
    </w:rPr>
  </w:style>
  <w:style w:type="character" w:customStyle="1" w:styleId="WW8Num4z2">
    <w:name w:val="WW8Num4z2"/>
    <w:rsid w:val="00F860A4"/>
    <w:rPr>
      <w:rFonts w:ascii="Wingdings" w:hAnsi="Wingdings"/>
    </w:rPr>
  </w:style>
  <w:style w:type="character" w:customStyle="1" w:styleId="WW8Num4z3">
    <w:name w:val="WW8Num4z3"/>
    <w:rsid w:val="00F860A4"/>
    <w:rPr>
      <w:rFonts w:ascii="Symbol" w:hAnsi="Symbol"/>
    </w:rPr>
  </w:style>
  <w:style w:type="character" w:customStyle="1" w:styleId="WW8Num5z0">
    <w:name w:val="WW8Num5z0"/>
    <w:rsid w:val="00F860A4"/>
    <w:rPr>
      <w:rFonts w:ascii="Courier New" w:hAnsi="Courier New" w:cs="Courier New"/>
    </w:rPr>
  </w:style>
  <w:style w:type="character" w:customStyle="1" w:styleId="WW8Num5z2">
    <w:name w:val="WW8Num5z2"/>
    <w:rsid w:val="00F860A4"/>
    <w:rPr>
      <w:rFonts w:ascii="Wingdings" w:hAnsi="Wingdings"/>
    </w:rPr>
  </w:style>
  <w:style w:type="character" w:customStyle="1" w:styleId="WW8Num5z3">
    <w:name w:val="WW8Num5z3"/>
    <w:rsid w:val="00F860A4"/>
    <w:rPr>
      <w:rFonts w:ascii="Symbol" w:hAnsi="Symbol"/>
    </w:rPr>
  </w:style>
  <w:style w:type="character" w:customStyle="1" w:styleId="WW8Num6z0">
    <w:name w:val="WW8Num6z0"/>
    <w:rsid w:val="00F860A4"/>
    <w:rPr>
      <w:rFonts w:ascii="Courier New" w:hAnsi="Courier New" w:cs="Courier New"/>
    </w:rPr>
  </w:style>
  <w:style w:type="character" w:customStyle="1" w:styleId="WW8Num6z2">
    <w:name w:val="WW8Num6z2"/>
    <w:rsid w:val="00F860A4"/>
    <w:rPr>
      <w:rFonts w:ascii="Wingdings" w:hAnsi="Wingdings"/>
    </w:rPr>
  </w:style>
  <w:style w:type="character" w:customStyle="1" w:styleId="WW8Num6z3">
    <w:name w:val="WW8Num6z3"/>
    <w:rsid w:val="00F860A4"/>
    <w:rPr>
      <w:rFonts w:ascii="Symbol" w:hAnsi="Symbol"/>
    </w:rPr>
  </w:style>
  <w:style w:type="character" w:customStyle="1" w:styleId="Carpredefinitoparagrafo1">
    <w:name w:val="Car. predefinito paragrafo1"/>
    <w:rsid w:val="00F860A4"/>
  </w:style>
  <w:style w:type="paragraph" w:customStyle="1" w:styleId="Intestazione1">
    <w:name w:val="Intestazione1"/>
    <w:basedOn w:val="Normale"/>
    <w:next w:val="Corpodeltesto"/>
    <w:rsid w:val="00F860A4"/>
    <w:pPr>
      <w:keepNext/>
      <w:spacing w:before="240" w:after="120"/>
    </w:pPr>
    <w:rPr>
      <w:rFonts w:ascii="Arial" w:eastAsia="Lucida Sans Unicode" w:hAnsi="Arial" w:cs="Mangal"/>
      <w:sz w:val="28"/>
      <w:szCs w:val="28"/>
    </w:rPr>
  </w:style>
  <w:style w:type="paragraph" w:styleId="Corpodeltesto">
    <w:name w:val="Body Text"/>
    <w:basedOn w:val="Normale"/>
    <w:semiHidden/>
    <w:rsid w:val="00F860A4"/>
    <w:pPr>
      <w:spacing w:after="120"/>
    </w:pPr>
  </w:style>
  <w:style w:type="paragraph" w:styleId="Elenco">
    <w:name w:val="List"/>
    <w:basedOn w:val="Corpodeltesto"/>
    <w:semiHidden/>
    <w:rsid w:val="00F860A4"/>
    <w:rPr>
      <w:rFonts w:cs="Mangal"/>
    </w:rPr>
  </w:style>
  <w:style w:type="paragraph" w:customStyle="1" w:styleId="Didascalia1">
    <w:name w:val="Didascalia1"/>
    <w:basedOn w:val="Normale"/>
    <w:rsid w:val="00F860A4"/>
    <w:pPr>
      <w:suppressLineNumbers/>
      <w:spacing w:before="120" w:after="120"/>
    </w:pPr>
    <w:rPr>
      <w:rFonts w:cs="Mangal"/>
      <w:i/>
      <w:iCs/>
    </w:rPr>
  </w:style>
  <w:style w:type="paragraph" w:customStyle="1" w:styleId="Indice">
    <w:name w:val="Indice"/>
    <w:basedOn w:val="Normale"/>
    <w:rsid w:val="00F860A4"/>
    <w:pPr>
      <w:suppressLineNumbers/>
    </w:pPr>
    <w:rPr>
      <w:rFonts w:cs="Mangal"/>
    </w:rPr>
  </w:style>
  <w:style w:type="paragraph" w:customStyle="1" w:styleId="Contenutotabella">
    <w:name w:val="Contenuto tabella"/>
    <w:basedOn w:val="Normale"/>
    <w:rsid w:val="00F860A4"/>
    <w:pPr>
      <w:suppressLineNumbers/>
    </w:pPr>
  </w:style>
  <w:style w:type="paragraph" w:customStyle="1" w:styleId="Intestazionetabella">
    <w:name w:val="Intestazione tabella"/>
    <w:basedOn w:val="Contenutotabella"/>
    <w:rsid w:val="00F860A4"/>
    <w:pPr>
      <w:jc w:val="center"/>
    </w:pPr>
    <w:rPr>
      <w:b/>
      <w:bCs/>
    </w:rPr>
  </w:style>
  <w:style w:type="paragraph" w:styleId="Testonotaapidipagina">
    <w:name w:val="footnote text"/>
    <w:basedOn w:val="Normale"/>
    <w:semiHidden/>
    <w:rsid w:val="00F860A4"/>
    <w:rPr>
      <w:sz w:val="20"/>
      <w:szCs w:val="20"/>
    </w:rPr>
  </w:style>
  <w:style w:type="character" w:styleId="Rimandonotaapidipagina">
    <w:name w:val="footnote reference"/>
    <w:basedOn w:val="Carpredefinitoparagrafo"/>
    <w:semiHidden/>
    <w:rsid w:val="00F860A4"/>
    <w:rPr>
      <w:vertAlign w:val="superscript"/>
    </w:rPr>
  </w:style>
  <w:style w:type="paragraph" w:styleId="Intestazione">
    <w:name w:val="header"/>
    <w:basedOn w:val="Normale"/>
    <w:semiHidden/>
    <w:rsid w:val="00F860A4"/>
    <w:pPr>
      <w:tabs>
        <w:tab w:val="center" w:pos="4819"/>
        <w:tab w:val="right" w:pos="9638"/>
      </w:tabs>
    </w:pPr>
  </w:style>
  <w:style w:type="paragraph" w:styleId="Pidipagina">
    <w:name w:val="footer"/>
    <w:basedOn w:val="Normale"/>
    <w:semiHidden/>
    <w:rsid w:val="00F860A4"/>
    <w:pPr>
      <w:tabs>
        <w:tab w:val="center" w:pos="4819"/>
        <w:tab w:val="right" w:pos="9638"/>
      </w:tabs>
    </w:pPr>
  </w:style>
  <w:style w:type="paragraph" w:styleId="Testonotadichiusura">
    <w:name w:val="endnote text"/>
    <w:basedOn w:val="Normale"/>
    <w:semiHidden/>
    <w:rsid w:val="00F860A4"/>
    <w:rPr>
      <w:sz w:val="20"/>
      <w:szCs w:val="20"/>
    </w:rPr>
  </w:style>
  <w:style w:type="character" w:styleId="Rimandonotadichiusura">
    <w:name w:val="endnote reference"/>
    <w:basedOn w:val="Carpredefinitoparagrafo"/>
    <w:semiHidden/>
    <w:rsid w:val="00F860A4"/>
    <w:rPr>
      <w:vertAlign w:val="superscript"/>
    </w:rPr>
  </w:style>
  <w:style w:type="paragraph" w:styleId="NormaleWeb">
    <w:name w:val="Normal (Web)"/>
    <w:basedOn w:val="Normale"/>
    <w:semiHidden/>
    <w:rsid w:val="00F860A4"/>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COMUNE DI PROVA</vt:lpstr>
    </vt:vector>
  </TitlesOfParts>
  <Company>Ministero Interni</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OPERATORE CIE</cp:lastModifiedBy>
  <cp:revision>3</cp:revision>
  <cp:lastPrinted>2012-04-24T10:34:00Z</cp:lastPrinted>
  <dcterms:created xsi:type="dcterms:W3CDTF">2020-06-12T07:22:00Z</dcterms:created>
  <dcterms:modified xsi:type="dcterms:W3CDTF">2021-02-03T10:37:00Z</dcterms:modified>
</cp:coreProperties>
</file>